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30A2E" w:rsidRPr="00630A2E" w:rsidTr="00633555"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0A2E" w:rsidRPr="00630A2E" w:rsidRDefault="00630A2E" w:rsidP="00630A2E">
            <w:pPr>
              <w:pStyle w:val="BodyText"/>
              <w:kinsoku w:val="0"/>
              <w:overflowPunct w:val="0"/>
              <w:spacing w:before="37"/>
              <w:ind w:left="75" w:firstLine="0"/>
              <w:rPr>
                <w:sz w:val="20"/>
                <w:szCs w:val="20"/>
              </w:rPr>
            </w:pPr>
            <w:r w:rsidRPr="00630A2E">
              <w:rPr>
                <w:b/>
                <w:bCs/>
                <w:spacing w:val="-1"/>
                <w:sz w:val="20"/>
                <w:szCs w:val="20"/>
              </w:rPr>
              <w:t>COHORT</w:t>
            </w:r>
          </w:p>
          <w:p w:rsidR="00630A2E" w:rsidRPr="00630A2E" w:rsidRDefault="008F5FF0" w:rsidP="008F5FF0">
            <w:pPr>
              <w:pStyle w:val="BodyText"/>
              <w:kinsoku w:val="0"/>
              <w:overflowPunct w:val="0"/>
              <w:spacing w:before="53"/>
              <w:ind w:left="90" w:firstLine="0"/>
              <w:rPr>
                <w:sz w:val="20"/>
                <w:szCs w:val="20"/>
              </w:rPr>
            </w:pP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86075">
              <w:rPr>
                <w:bCs/>
              </w:rPr>
            </w:r>
            <w:r w:rsidR="0058607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630A2E" w:rsidRPr="00630A2E">
              <w:rPr>
                <w:b/>
                <w:bCs/>
                <w:sz w:val="20"/>
                <w:szCs w:val="20"/>
              </w:rPr>
              <w:t>3</w:t>
            </w:r>
            <w:r w:rsidR="00630A2E" w:rsidRPr="00630A2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z w:val="20"/>
                <w:szCs w:val="20"/>
              </w:rPr>
              <w:t>-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z w:val="20"/>
                <w:szCs w:val="20"/>
              </w:rPr>
              <w:t>FY</w:t>
            </w:r>
            <w:r w:rsidR="00630A2E" w:rsidRPr="00630A2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2013 </w:t>
            </w:r>
            <w:r w:rsidR="00630A2E" w:rsidRPr="00630A2E">
              <w:rPr>
                <w:b/>
                <w:bCs/>
                <w:sz w:val="20"/>
                <w:szCs w:val="20"/>
              </w:rPr>
              <w:t>- FY</w:t>
            </w:r>
            <w:r w:rsidR="00630A2E" w:rsidRPr="00630A2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>2015</w:t>
            </w:r>
          </w:p>
          <w:p w:rsidR="00630A2E" w:rsidRPr="00630A2E" w:rsidRDefault="008F5FF0" w:rsidP="008F5FF0">
            <w:pPr>
              <w:pStyle w:val="BodyText"/>
              <w:kinsoku w:val="0"/>
              <w:overflowPunct w:val="0"/>
              <w:spacing w:before="53"/>
              <w:ind w:left="0" w:firstLine="0"/>
              <w:rPr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86075">
              <w:rPr>
                <w:bCs/>
              </w:rPr>
            </w:r>
            <w:r w:rsidR="0058607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630A2E" w:rsidRPr="00630A2E">
              <w:rPr>
                <w:b/>
                <w:bCs/>
                <w:sz w:val="20"/>
                <w:szCs w:val="20"/>
              </w:rPr>
              <w:t>4</w:t>
            </w:r>
            <w:r w:rsidR="00630A2E" w:rsidRPr="00630A2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z w:val="20"/>
                <w:szCs w:val="20"/>
              </w:rPr>
              <w:t>-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z w:val="20"/>
                <w:szCs w:val="20"/>
              </w:rPr>
              <w:t>FY</w:t>
            </w:r>
            <w:r w:rsidR="00630A2E" w:rsidRPr="00630A2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2014 </w:t>
            </w:r>
            <w:r w:rsidR="00630A2E" w:rsidRPr="00630A2E">
              <w:rPr>
                <w:b/>
                <w:bCs/>
                <w:sz w:val="20"/>
                <w:szCs w:val="20"/>
              </w:rPr>
              <w:t>- FY</w:t>
            </w:r>
            <w:r w:rsidR="00630A2E" w:rsidRPr="00630A2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>2016</w:t>
            </w:r>
          </w:p>
          <w:p w:rsidR="00630A2E" w:rsidRPr="00630A2E" w:rsidRDefault="008F5FF0" w:rsidP="008F5FF0">
            <w:pPr>
              <w:pStyle w:val="BodyText"/>
              <w:kinsoku w:val="0"/>
              <w:overflowPunct w:val="0"/>
              <w:spacing w:before="53"/>
              <w:ind w:left="0" w:firstLine="0"/>
              <w:rPr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86075">
              <w:rPr>
                <w:bCs/>
              </w:rPr>
            </w:r>
            <w:r w:rsidR="0058607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</w:t>
            </w:r>
            <w:r w:rsidR="00630A2E" w:rsidRPr="00630A2E">
              <w:rPr>
                <w:b/>
                <w:bCs/>
                <w:sz w:val="20"/>
                <w:szCs w:val="20"/>
              </w:rPr>
              <w:t>5</w:t>
            </w:r>
            <w:r w:rsidR="00630A2E" w:rsidRPr="00630A2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z w:val="20"/>
                <w:szCs w:val="20"/>
              </w:rPr>
              <w:t>-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z w:val="20"/>
                <w:szCs w:val="20"/>
              </w:rPr>
              <w:t>FY</w:t>
            </w:r>
            <w:r w:rsidR="00630A2E" w:rsidRPr="00630A2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2015 </w:t>
            </w:r>
            <w:r w:rsidR="00630A2E" w:rsidRPr="00630A2E">
              <w:rPr>
                <w:b/>
                <w:bCs/>
                <w:sz w:val="20"/>
                <w:szCs w:val="20"/>
              </w:rPr>
              <w:t>-</w:t>
            </w:r>
            <w:r w:rsidR="00630A2E" w:rsidRPr="00630A2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30A2E" w:rsidRPr="00630A2E">
              <w:rPr>
                <w:b/>
                <w:bCs/>
                <w:spacing w:val="-2"/>
                <w:sz w:val="20"/>
                <w:szCs w:val="20"/>
              </w:rPr>
              <w:t>FY-2017</w:t>
            </w:r>
          </w:p>
        </w:tc>
        <w:tc>
          <w:tcPr>
            <w:tcW w:w="550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30A2E" w:rsidRPr="00630A2E" w:rsidRDefault="00630A2E" w:rsidP="00630A2E">
            <w:pPr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0A2E">
              <w:rPr>
                <w:rFonts w:ascii="Arial" w:hAnsi="Arial" w:cs="Arial"/>
                <w:b/>
                <w:caps/>
                <w:szCs w:val="20"/>
              </w:rPr>
              <w:t>Illinois State Board of Education</w:t>
            </w:r>
          </w:p>
          <w:p w:rsidR="00630A2E" w:rsidRPr="00630A2E" w:rsidRDefault="00630A2E" w:rsidP="0063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A2E">
              <w:rPr>
                <w:rFonts w:ascii="Arial" w:hAnsi="Arial" w:cs="Arial"/>
                <w:sz w:val="20"/>
                <w:szCs w:val="20"/>
              </w:rPr>
              <w:t>System of Support and District Intervention Division</w:t>
            </w:r>
          </w:p>
          <w:p w:rsidR="00630A2E" w:rsidRPr="00630A2E" w:rsidRDefault="00630A2E" w:rsidP="0063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A2E">
              <w:rPr>
                <w:rFonts w:ascii="Arial" w:hAnsi="Arial" w:cs="Arial"/>
                <w:sz w:val="20"/>
                <w:szCs w:val="20"/>
              </w:rPr>
              <w:t>100 North First Street, N-242</w:t>
            </w:r>
          </w:p>
          <w:p w:rsidR="00630A2E" w:rsidRPr="00630A2E" w:rsidRDefault="00630A2E" w:rsidP="0063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A2E">
              <w:rPr>
                <w:rFonts w:ascii="Arial" w:hAnsi="Arial" w:cs="Arial"/>
                <w:sz w:val="20"/>
                <w:szCs w:val="20"/>
              </w:rPr>
              <w:t>Springfield, Illinois 62777-0001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630A2E" w:rsidRPr="00630A2E" w:rsidRDefault="00630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2E" w:rsidRPr="00630A2E" w:rsidTr="00633555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1BD" w:rsidRDefault="00630A2E" w:rsidP="009431BD">
            <w:pPr>
              <w:pStyle w:val="BodyText"/>
              <w:kinsoku w:val="0"/>
              <w:overflowPunct w:val="0"/>
              <w:spacing w:before="30"/>
              <w:ind w:left="0" w:firstLine="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tab/>
            </w:r>
            <w:bookmarkStart w:id="0" w:name="_GoBack"/>
            <w:r w:rsidR="009431BD">
              <w:rPr>
                <w:b/>
                <w:bCs/>
                <w:spacing w:val="-10"/>
                <w:sz w:val="20"/>
                <w:szCs w:val="20"/>
              </w:rPr>
              <w:t>FY</w:t>
            </w:r>
            <w:r w:rsidR="009431BD" w:rsidRPr="00776BDC">
              <w:rPr>
                <w:b/>
                <w:bCs/>
                <w:spacing w:val="-10"/>
                <w:sz w:val="20"/>
                <w:szCs w:val="20"/>
              </w:rPr>
              <w:t xml:space="preserve">2016 </w:t>
            </w:r>
            <w:r w:rsidR="009431BD">
              <w:rPr>
                <w:b/>
                <w:bCs/>
                <w:spacing w:val="-10"/>
                <w:sz w:val="20"/>
                <w:szCs w:val="20"/>
              </w:rPr>
              <w:t>SCHOOL IMPROV</w:t>
            </w:r>
            <w:r w:rsidR="005333A0">
              <w:rPr>
                <w:b/>
                <w:bCs/>
                <w:spacing w:val="-10"/>
                <w:sz w:val="20"/>
                <w:szCs w:val="20"/>
              </w:rPr>
              <w:t>E</w:t>
            </w:r>
            <w:r w:rsidR="009431BD">
              <w:rPr>
                <w:b/>
                <w:bCs/>
                <w:spacing w:val="-10"/>
                <w:sz w:val="20"/>
                <w:szCs w:val="20"/>
              </w:rPr>
              <w:t>ME</w:t>
            </w:r>
            <w:r w:rsidR="005333A0">
              <w:rPr>
                <w:b/>
                <w:bCs/>
                <w:spacing w:val="-10"/>
                <w:sz w:val="20"/>
                <w:szCs w:val="20"/>
              </w:rPr>
              <w:t>N</w:t>
            </w:r>
            <w:r w:rsidR="009431BD">
              <w:rPr>
                <w:b/>
                <w:bCs/>
                <w:spacing w:val="-10"/>
                <w:sz w:val="20"/>
                <w:szCs w:val="20"/>
              </w:rPr>
              <w:t xml:space="preserve">T GRANT 1003(g) </w:t>
            </w:r>
          </w:p>
          <w:p w:rsidR="009431BD" w:rsidRDefault="009431BD" w:rsidP="009431BD">
            <w:pPr>
              <w:pStyle w:val="BodyText"/>
              <w:kinsoku w:val="0"/>
              <w:overflowPunct w:val="0"/>
              <w:spacing w:before="30"/>
              <w:ind w:left="0" w:firstLine="0"/>
              <w:jc w:val="center"/>
              <w:rPr>
                <w:b/>
                <w:bCs/>
                <w:spacing w:val="-7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INDIVIDUAL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SCHOOL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CONTEXT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LEADING/LAGGING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INDICATORS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3"/>
                <w:sz w:val="20"/>
                <w:szCs w:val="20"/>
              </w:rPr>
              <w:t>ANALYSIS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</w:p>
          <w:p w:rsidR="00630A2E" w:rsidRDefault="009431BD" w:rsidP="009431BD">
            <w:pPr>
              <w:tabs>
                <w:tab w:val="left" w:pos="1927"/>
              </w:tabs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9431BD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QUARTERLY</w:t>
            </w:r>
            <w:r w:rsidRPr="009431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REPORTING FORM</w:t>
            </w:r>
          </w:p>
          <w:bookmarkEnd w:id="0"/>
          <w:p w:rsidR="009431BD" w:rsidRPr="009431BD" w:rsidRDefault="009431BD" w:rsidP="009431BD">
            <w:pPr>
              <w:tabs>
                <w:tab w:val="left" w:pos="19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2E" w:rsidRPr="00630A2E" w:rsidTr="00633555">
        <w:trPr>
          <w:trHeight w:val="521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E" w:rsidRDefault="00630A2E">
            <w:pPr>
              <w:rPr>
                <w:rFonts w:ascii="Arial" w:hAnsi="Arial" w:cs="Arial"/>
                <w:sz w:val="16"/>
                <w:szCs w:val="16"/>
              </w:rPr>
            </w:pPr>
            <w:r w:rsidRPr="00630A2E">
              <w:rPr>
                <w:rFonts w:ascii="Arial" w:hAnsi="Arial" w:cs="Arial"/>
                <w:sz w:val="16"/>
                <w:szCs w:val="16"/>
              </w:rPr>
              <w:t>DISTRICT NAME AND NUMBER</w:t>
            </w:r>
          </w:p>
          <w:p w:rsidR="001C64B1" w:rsidRPr="00630A2E" w:rsidRDefault="001C64B1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A2E" w:rsidRDefault="00630A2E">
            <w:pPr>
              <w:rPr>
                <w:rFonts w:ascii="Arial" w:hAnsi="Arial" w:cs="Arial"/>
                <w:sz w:val="16"/>
                <w:szCs w:val="16"/>
              </w:rPr>
            </w:pPr>
            <w:r w:rsidRPr="00630A2E">
              <w:rPr>
                <w:rFonts w:ascii="Arial" w:hAnsi="Arial" w:cs="Arial"/>
                <w:sz w:val="16"/>
                <w:szCs w:val="16"/>
              </w:rPr>
              <w:t>REGION, COUNTY, DISTRICT, TYPE CODE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6F7B" w:rsidRPr="00630A2E" w:rsidTr="00633555">
        <w:trPr>
          <w:trHeight w:val="521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7B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SUPERINTENDENT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F7B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SCHOOL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6F7B" w:rsidRPr="00630A2E" w:rsidTr="00633555">
        <w:trPr>
          <w:trHeight w:val="521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7B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ADDRESS (Street, City, State, Zip Code)</w:t>
            </w:r>
          </w:p>
          <w:p w:rsidR="00E40872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F7B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:rsidR="00E40872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30A2E" w:rsidRPr="00630A2E" w:rsidTr="00633555">
        <w:trPr>
          <w:trHeight w:val="530"/>
        </w:trPr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A2E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(Include Area Code)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E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(Include Area Code)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2E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(Include Area Code)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A2E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(Include Area Code)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6F7B" w:rsidRPr="00630A2E" w:rsidTr="00633555">
        <w:trPr>
          <w:trHeight w:val="449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7B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DISTRICT E-MAIL</w:t>
            </w:r>
          </w:p>
          <w:p w:rsidR="00E40872" w:rsidRPr="00630A2E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F7B" w:rsidRDefault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E-MAIL</w:t>
            </w:r>
          </w:p>
          <w:p w:rsidR="00E40872" w:rsidRPr="00630A2E" w:rsidRDefault="004A78D3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6F7B" w:rsidRPr="00630A2E" w:rsidTr="00633555">
        <w:tc>
          <w:tcPr>
            <w:tcW w:w="11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F7B" w:rsidRPr="00630A2E" w:rsidRDefault="003A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A2E" w:rsidRPr="00630A2E" w:rsidTr="00633555">
        <w:tc>
          <w:tcPr>
            <w:tcW w:w="275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30A2E" w:rsidRPr="003A6F7B" w:rsidRDefault="003A6F7B" w:rsidP="003A6F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F7B">
              <w:rPr>
                <w:rFonts w:ascii="Arial" w:hAnsi="Arial" w:cs="Arial"/>
                <w:b/>
                <w:sz w:val="16"/>
                <w:szCs w:val="16"/>
              </w:rPr>
              <w:t>QUARTER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3A6F7B" w:rsidRDefault="003A6F7B" w:rsidP="003A6F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PERSON(S) WHO</w:t>
            </w:r>
          </w:p>
          <w:p w:rsidR="00630A2E" w:rsidRPr="003A6F7B" w:rsidRDefault="003A6F7B" w:rsidP="003A6F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F7B">
              <w:rPr>
                <w:rFonts w:ascii="Arial" w:hAnsi="Arial" w:cs="Arial"/>
                <w:b/>
                <w:sz w:val="16"/>
                <w:szCs w:val="16"/>
              </w:rPr>
              <w:t>GENERATED THIS REPORT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30A2E" w:rsidRPr="003A6F7B" w:rsidRDefault="003A6F7B" w:rsidP="003A6F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F7B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2754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30A2E" w:rsidRPr="003A6F7B" w:rsidRDefault="003A6F7B" w:rsidP="003A6F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F7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BE3A7A" w:rsidRPr="00630A2E" w:rsidTr="00BE3A7A">
        <w:tc>
          <w:tcPr>
            <w:tcW w:w="2754" w:type="dxa"/>
            <w:vMerge w:val="restart"/>
          </w:tcPr>
          <w:p w:rsidR="00BE3A7A" w:rsidRDefault="00BE3A7A" w:rsidP="003A6F7B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 07/01/2015–09/30/2015</w:t>
            </w:r>
          </w:p>
          <w:p w:rsidR="00BE3A7A" w:rsidRDefault="00BE3A7A" w:rsidP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079C3">
              <w:rPr>
                <w:rFonts w:ascii="Arial" w:hAnsi="Arial" w:cs="Arial"/>
                <w:sz w:val="18"/>
                <w:szCs w:val="18"/>
              </w:rPr>
              <w:t>Due: 10/2</w:t>
            </w:r>
            <w:r>
              <w:rPr>
                <w:rFonts w:ascii="Arial" w:hAnsi="Arial" w:cs="Arial"/>
                <w:sz w:val="18"/>
                <w:szCs w:val="18"/>
              </w:rPr>
              <w:t>5/2015</w:t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rPr>
          <w:trHeight w:val="395"/>
        </w:trPr>
        <w:tc>
          <w:tcPr>
            <w:tcW w:w="2754" w:type="dxa"/>
            <w:vMerge/>
          </w:tcPr>
          <w:p w:rsidR="00BE3A7A" w:rsidRDefault="00BE3A7A" w:rsidP="003A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rPr>
          <w:trHeight w:val="431"/>
        </w:trPr>
        <w:tc>
          <w:tcPr>
            <w:tcW w:w="2754" w:type="dxa"/>
            <w:vMerge/>
          </w:tcPr>
          <w:p w:rsidR="00BE3A7A" w:rsidRDefault="00BE3A7A" w:rsidP="003A6F7B">
            <w:pPr>
              <w:tabs>
                <w:tab w:val="left" w:pos="49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rPr>
          <w:trHeight w:val="449"/>
        </w:trPr>
        <w:tc>
          <w:tcPr>
            <w:tcW w:w="2754" w:type="dxa"/>
            <w:vMerge w:val="restart"/>
          </w:tcPr>
          <w:p w:rsidR="00BE3A7A" w:rsidRDefault="00BE3A7A" w:rsidP="003A6F7B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 10/01/2015–12/31/2015</w:t>
            </w:r>
          </w:p>
          <w:p w:rsidR="00BE3A7A" w:rsidRDefault="00BE3A7A" w:rsidP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Due: 01/15/2016</w:t>
            </w: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rPr>
          <w:trHeight w:val="440"/>
        </w:trPr>
        <w:tc>
          <w:tcPr>
            <w:tcW w:w="2754" w:type="dxa"/>
            <w:vMerge/>
          </w:tcPr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rPr>
          <w:trHeight w:val="440"/>
        </w:trPr>
        <w:tc>
          <w:tcPr>
            <w:tcW w:w="2754" w:type="dxa"/>
            <w:vMerge/>
          </w:tcPr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c>
          <w:tcPr>
            <w:tcW w:w="2754" w:type="dxa"/>
            <w:vMerge w:val="restart"/>
          </w:tcPr>
          <w:p w:rsidR="00BE3A7A" w:rsidRDefault="00BE3A7A" w:rsidP="003A6F7B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 01/01/2016–03/31/2016</w:t>
            </w:r>
          </w:p>
          <w:p w:rsidR="00BE3A7A" w:rsidRDefault="00BE3A7A" w:rsidP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Due: 04/14/2016</w:t>
            </w: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c>
          <w:tcPr>
            <w:tcW w:w="2754" w:type="dxa"/>
            <w:vMerge/>
          </w:tcPr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c>
          <w:tcPr>
            <w:tcW w:w="2754" w:type="dxa"/>
            <w:vMerge/>
          </w:tcPr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40872" w:rsidRDefault="00E40872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c>
          <w:tcPr>
            <w:tcW w:w="2754" w:type="dxa"/>
            <w:vMerge w:val="restart"/>
          </w:tcPr>
          <w:p w:rsidR="00BE3A7A" w:rsidRDefault="00BE3A7A" w:rsidP="003A6F7B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 04/01/2016–06/30/2016</w:t>
            </w:r>
          </w:p>
          <w:p w:rsidR="00BE3A7A" w:rsidRDefault="00BE3A7A" w:rsidP="003A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Due: 07/28/16</w:t>
            </w: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c>
          <w:tcPr>
            <w:tcW w:w="2754" w:type="dxa"/>
            <w:vMerge/>
          </w:tcPr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E3A7A" w:rsidRPr="00630A2E" w:rsidTr="00BE3A7A">
        <w:trPr>
          <w:trHeight w:val="449"/>
        </w:trPr>
        <w:tc>
          <w:tcPr>
            <w:tcW w:w="2754" w:type="dxa"/>
            <w:vMerge/>
          </w:tcPr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A7A" w:rsidRDefault="00BE3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54" w:type="dxa"/>
          </w:tcPr>
          <w:p w:rsidR="00BE3A7A" w:rsidRDefault="00E40872" w:rsidP="00A35C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 w:rsidR="00A35CE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33555" w:rsidRDefault="00633555" w:rsidP="009F275B">
      <w:pPr>
        <w:jc w:val="center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b/>
          <w:bCs/>
          <w:sz w:val="20"/>
          <w:szCs w:val="20"/>
        </w:rPr>
        <w:lastRenderedPageBreak/>
        <w:t>FY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2016</w:t>
      </w:r>
    </w:p>
    <w:p w:rsidR="00633555" w:rsidRDefault="00633555" w:rsidP="00633555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SCHOOL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CONTEXT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AND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LEADING/LAGGING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INDICATORS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ANALYSIS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BY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QUARTER</w:t>
      </w:r>
    </w:p>
    <w:p w:rsidR="00633555" w:rsidRDefault="00633555" w:rsidP="00633555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633555" w:rsidRDefault="00633555" w:rsidP="00633555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Metrics on the following pages are federally required.</w:t>
      </w:r>
    </w:p>
    <w:p w:rsidR="00633555" w:rsidRDefault="00436B15" w:rsidP="00633555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tbl>
      <w:tblPr>
        <w:tblW w:w="10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3"/>
      </w:tblGrid>
      <w:tr w:rsidR="000601D1" w:rsidTr="000601D1">
        <w:trPr>
          <w:trHeight w:hRule="exact" w:val="2019"/>
        </w:trPr>
        <w:tc>
          <w:tcPr>
            <w:tcW w:w="10543" w:type="dxa"/>
          </w:tcPr>
          <w:p w:rsidR="000601D1" w:rsidRDefault="000601D1" w:rsidP="000601D1">
            <w:pPr>
              <w:pStyle w:val="ListParagraph"/>
              <w:tabs>
                <w:tab w:val="left" w:pos="236"/>
              </w:tabs>
              <w:kinsoku w:val="0"/>
              <w:overflowPunct w:val="0"/>
              <w:spacing w:before="37" w:line="250" w:lineRule="auto"/>
              <w:ind w:left="75"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Behavioral/Climate</w:t>
            </w:r>
            <w:r>
              <w:rPr>
                <w:rFonts w:ascii="Arial" w:hAnsi="Arial" w:cs="Arial"/>
                <w:b/>
                <w:bCs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Analysis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Analyze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pertaining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attendance,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disciplinary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incidents,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chronic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absenteeism,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dropout rates against previous years’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and/or quarters’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performance.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positive and/or negative patterns are emerging over time?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groups of students are demonstrating improvement and which are not?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strategies and/or interventions were used to improve in these areas?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what extent did they result in positive improvements?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modifications to existing strategies will be made in response to this analysis?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new strategies will be implemented?</w:t>
            </w:r>
          </w:p>
          <w:p w:rsidR="000601D1" w:rsidRDefault="000601D1" w:rsidP="00633555">
            <w:pPr>
              <w:pStyle w:val="ListParagraph"/>
              <w:numPr>
                <w:ilvl w:val="1"/>
                <w:numId w:val="1"/>
              </w:numPr>
              <w:tabs>
                <w:tab w:val="left" w:pos="795"/>
              </w:tabs>
              <w:kinsoku w:val="0"/>
              <w:overflowPunct w:val="0"/>
              <w:spacing w:before="9"/>
            </w:pPr>
            <w:r>
              <w:rPr>
                <w:rFonts w:ascii="Arial" w:hAnsi="Arial" w:cs="Arial"/>
                <w:sz w:val="18"/>
                <w:szCs w:val="18"/>
              </w:rPr>
              <w:t>What strategies will not be continued?</w:t>
            </w:r>
          </w:p>
        </w:tc>
      </w:tr>
    </w:tbl>
    <w:p w:rsidR="00436B15" w:rsidRDefault="00436B15" w:rsidP="000601D1">
      <w:pPr>
        <w:pStyle w:val="BodyText"/>
        <w:kinsoku w:val="0"/>
        <w:overflowPunct w:val="0"/>
        <w:spacing w:before="10"/>
        <w:ind w:left="0" w:firstLine="0"/>
        <w:rPr>
          <w:b/>
        </w:rPr>
      </w:pPr>
      <w:r>
        <w:rPr>
          <w:b/>
        </w:rPr>
        <w:t>_____________________________________________________________________________________________________________</w:t>
      </w:r>
    </w:p>
    <w:p w:rsidR="00633555" w:rsidRDefault="000601D1" w:rsidP="000601D1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  <w:r w:rsidRPr="002318F9">
        <w:rPr>
          <w:b/>
        </w:rPr>
        <w:t>QTR I</w:t>
      </w:r>
      <w:r>
        <w:rPr>
          <w:sz w:val="16"/>
          <w:szCs w:val="16"/>
        </w:rPr>
        <w:t xml:space="preserve"> </w:t>
      </w:r>
      <w:r w:rsidR="00E40872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872">
        <w:rPr>
          <w:sz w:val="16"/>
          <w:szCs w:val="16"/>
        </w:rPr>
        <w:instrText xml:space="preserve"> FORMTEXT </w:instrText>
      </w:r>
      <w:r w:rsidR="00E40872">
        <w:rPr>
          <w:sz w:val="16"/>
          <w:szCs w:val="16"/>
        </w:rPr>
      </w:r>
      <w:r w:rsidR="00E40872">
        <w:rPr>
          <w:sz w:val="16"/>
          <w:szCs w:val="16"/>
        </w:rPr>
        <w:fldChar w:fldCharType="separate"/>
      </w:r>
      <w:r w:rsidR="00A35CE4">
        <w:rPr>
          <w:sz w:val="16"/>
          <w:szCs w:val="16"/>
        </w:rPr>
        <w:t> </w:t>
      </w:r>
      <w:r w:rsidR="00A35CE4">
        <w:rPr>
          <w:sz w:val="16"/>
          <w:szCs w:val="16"/>
        </w:rPr>
        <w:t> </w:t>
      </w:r>
      <w:r w:rsidR="00A35CE4">
        <w:rPr>
          <w:sz w:val="16"/>
          <w:szCs w:val="16"/>
        </w:rPr>
        <w:t> </w:t>
      </w:r>
      <w:r w:rsidR="00A35CE4">
        <w:rPr>
          <w:sz w:val="16"/>
          <w:szCs w:val="16"/>
        </w:rPr>
        <w:t> </w:t>
      </w:r>
      <w:r w:rsidR="00A35CE4">
        <w:rPr>
          <w:sz w:val="16"/>
          <w:szCs w:val="16"/>
        </w:rPr>
        <w:t> </w:t>
      </w:r>
      <w:r w:rsidR="00E40872">
        <w:rPr>
          <w:sz w:val="16"/>
          <w:szCs w:val="16"/>
        </w:rPr>
        <w:fldChar w:fldCharType="end"/>
      </w:r>
    </w:p>
    <w:p w:rsidR="00633555" w:rsidRDefault="006335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33555" w:rsidRDefault="00633555">
      <w:pPr>
        <w:rPr>
          <w:rFonts w:ascii="Arial" w:hAnsi="Arial" w:cs="Arial"/>
          <w:sz w:val="16"/>
          <w:szCs w:val="16"/>
        </w:rPr>
      </w:pPr>
    </w:p>
    <w:p w:rsidR="00633555" w:rsidRPr="00416FFC" w:rsidRDefault="00633555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633555" w:rsidRPr="00416FFC" w:rsidRDefault="00633555" w:rsidP="00633555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633555" w:rsidRPr="00416FFC" w:rsidRDefault="00633555" w:rsidP="00633555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D80495" w:rsidRDefault="00416FFC" w:rsidP="00633555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F2923" wp14:editId="352A1E13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" strokecolor="black [3040]"/>
            </w:pict>
          </mc:Fallback>
        </mc:AlternateContent>
      </w:r>
      <w:r w:rsidR="00633555"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>QTR 2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3C81F" wp14:editId="1BF10C0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OlYMDy2AQAAtw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3C81F" wp14:editId="1BF10C0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A9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4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B1A55" wp14:editId="7C2E129B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ALZVI6twEAALc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Pr="005852C9" w:rsidRDefault="00416FFC" w:rsidP="00436B15">
      <w:pPr>
        <w:tabs>
          <w:tab w:val="left" w:pos="1320"/>
        </w:tabs>
        <w:rPr>
          <w:rFonts w:ascii="Arial" w:hAnsi="Arial" w:cs="Arial"/>
          <w:bCs/>
          <w:sz w:val="18"/>
          <w:szCs w:val="18"/>
        </w:rPr>
      </w:pPr>
      <w:r w:rsidRPr="005852C9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4A9FE" wp14:editId="06AA400E">
                <wp:simplePos x="0" y="0"/>
                <wp:positionH relativeFrom="column">
                  <wp:posOffset>-43143</wp:posOffset>
                </wp:positionH>
                <wp:positionV relativeFrom="paragraph">
                  <wp:posOffset>372073</wp:posOffset>
                </wp:positionV>
                <wp:extent cx="692023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29.3pt" to="541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GKtQEAALcDAAAOAAAAZHJzL2Uyb0RvYy54bWysU8GOEzEMvSPxD1HudKZFqmDU6R66gguC&#10;ioUPyGacTkQSR07otH+Pk7azaEEIIS6eOHnP9rM9m7uTd+IIlCyGXi4XrRQQNA42HHr59cu7V2+k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" strokecolor="black [3040]"/>
            </w:pict>
          </mc:Fallback>
        </mc:AlternateContent>
      </w:r>
      <w:r w:rsidRPr="005852C9">
        <w:rPr>
          <w:rFonts w:ascii="Arial" w:hAnsi="Arial" w:cs="Arial"/>
          <w:b/>
          <w:bCs/>
          <w:sz w:val="18"/>
          <w:szCs w:val="18"/>
        </w:rPr>
        <w:t>Parent/Community Engagement</w:t>
      </w:r>
      <w:r w:rsidRPr="005852C9">
        <w:rPr>
          <w:rFonts w:ascii="Arial" w:hAnsi="Arial" w:cs="Arial"/>
          <w:bCs/>
          <w:sz w:val="18"/>
          <w:szCs w:val="18"/>
        </w:rPr>
        <w:t>.  Describe activities and interventions used during this quarter that support family and community engagement.  Analyze data associated with these to determine the extent to which they resulted in positive improvements.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1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50B0E" wp14:editId="5186022F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M5tgEAALcDAAAOAAAAZHJzL2Uyb0RvYy54bWysU02P0zAQvSPxHyzfadIithA13UNXcEFQ&#10;sfADvM64sbA91tj0498zdtssAoTQai+Ox37vzbzxZHV79E7sgZLF0Mv5rJUCgsbBhl0vv319/+qt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ePNu0S7fvJZCX++aR2Kk&#10;lD8AelE2vXQ2FNuqU/uPKXMyhl4hHJRCzqnrLp8cFLALX8CwFU42r+w6RLBxJPaKn3/4Pi82WKsi&#10;C8VY5yZS+2/SBVtoUAfrf4kTumbEkCeitwHpb1nz8VqqOeOvrs9ei+0HHE71IWo7eDqqs8skl/H7&#10;Na70x/9t/RM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Pp7Yzm2AQAAtw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Pr="00E40872">
        <w:rPr>
          <w:rFonts w:ascii="Arial" w:hAnsi="Arial" w:cs="Arial"/>
          <w:sz w:val="16"/>
          <w:szCs w:val="16"/>
        </w:rPr>
        <w:t xml:space="preserve"> 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416FFC" w:rsidRDefault="00416F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50B0E" wp14:editId="5186022F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EBD29" wp14:editId="2C8BAC9B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Y3tgEAALcDAAAOAAAAZHJzL2Uyb0RvYy54bWysU02P0zAQvSPxHyzfadIiFho13UNXcEFQ&#10;sfADvM64sbA91tj0498zdtssAoTQai+Ox37vzbzxZHV79E7sgZLF0Mv5rJUCgsbBhl0vv319/+qd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eLNctG/fvJZCX++aR2Kk&#10;lD8AelE2vXQ2FNuqU/uPKXMyhl4hHJRCzqnrLp8cFLALX8CwFU42r+w6RLBxJPaKn3/4Pi82WKsi&#10;C8VY5yZS+2/SBVtoUAfrf4kTumbEkCeitwHpb1nz8VqqOeOvrs9ei+0HHE71IWo7eDqqs8skl/H7&#10;Na70x/9t/RM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GDrhje2AQAAtw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416FFC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4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416FFC" w:rsidRDefault="00416F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16FFC" w:rsidRPr="00416FFC" w:rsidRDefault="00416FFC" w:rsidP="00416FFC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416FFC" w:rsidRPr="00416FFC" w:rsidRDefault="00416FFC" w:rsidP="00416FFC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416FFC" w:rsidRDefault="00416FFC" w:rsidP="00416FFC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0490F" wp14:editId="0C8FBAC4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4PtgEAALk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wG/H8gTl+Y3uMym7&#10;H7PYYgisIJLgICs1xdQxYBt2dPFS3FGhfTTky5cJiWNV9zSrC8csNF/evF21r1+9lEJfY80TMFLK&#10;7wG9KIdeOhsKcdWpw4eUuRmnXlPYKYOcW9dTPjkoyS58BsNkuNmyousawdaROChegOHrstDgWjWz&#10;QIx1bga1fwZdcgsM6mr9LXDOrh0x5BnobUD6Xdd8vI5qzvlX1meuhfYjDqf6EFUO3o/K7LLLZQF/&#10;9Cv86Y/bfAc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E+rfg+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416FFC" w:rsidRDefault="002318F9" w:rsidP="00EA08DE">
      <w:pPr>
        <w:tabs>
          <w:tab w:val="left" w:pos="13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2DACC" wp14:editId="720088F7">
                <wp:simplePos x="0" y="0"/>
                <wp:positionH relativeFrom="column">
                  <wp:posOffset>-47625</wp:posOffset>
                </wp:positionH>
                <wp:positionV relativeFrom="paragraph">
                  <wp:posOffset>807085</wp:posOffset>
                </wp:positionV>
                <wp:extent cx="6920230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63.55pt" to="541.1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" strokecolor="black [3040]"/>
            </w:pict>
          </mc:Fallback>
        </mc:AlternateContent>
      </w:r>
      <w:r w:rsidR="005852C9" w:rsidRPr="005852C9">
        <w:rPr>
          <w:rFonts w:ascii="Arial" w:hAnsi="Arial" w:cs="Arial"/>
          <w:b/>
          <w:bCs/>
          <w:sz w:val="18"/>
          <w:szCs w:val="18"/>
        </w:rPr>
        <w:t>High Quality, Job-Embedded Professional Development</w:t>
      </w:r>
      <w:r w:rsidR="005852C9" w:rsidRPr="005852C9">
        <w:rPr>
          <w:rFonts w:ascii="Arial" w:hAnsi="Arial" w:cs="Arial"/>
          <w:bCs/>
          <w:sz w:val="18"/>
          <w:szCs w:val="18"/>
        </w:rPr>
        <w:t>.</w:t>
      </w:r>
      <w:r w:rsidR="005852C9" w:rsidRPr="005852C9">
        <w:rPr>
          <w:rFonts w:ascii="Arial" w:hAnsi="Arial" w:cs="Arial"/>
          <w:b/>
          <w:bCs/>
          <w:sz w:val="18"/>
          <w:szCs w:val="18"/>
        </w:rPr>
        <w:t xml:space="preserve">  </w:t>
      </w:r>
      <w:r w:rsidR="005852C9" w:rsidRPr="005852C9">
        <w:rPr>
          <w:rFonts w:ascii="Arial" w:hAnsi="Arial" w:cs="Arial"/>
          <w:bCs/>
          <w:sz w:val="18"/>
          <w:szCs w:val="18"/>
        </w:rPr>
        <w:t>Describe major topics that were covered during this quarter (e.g. data literacy, differentiated instruction, leadership), the mode of delivery (e.g. coaching, peer-to-peer), and the entity providing the professional development (e.g. lead partner, district).  Also, describe activities that occurred during collaboration time for teachers and/or other staff and administration.  Analyze data associated with these to determine the extent to which they resulted in positive improvements for students and/or staff.</w:t>
      </w:r>
    </w:p>
    <w:p w:rsidR="005852C9" w:rsidRDefault="002318F9" w:rsidP="005852C9">
      <w:pPr>
        <w:tabs>
          <w:tab w:val="left" w:pos="1320"/>
        </w:tabs>
        <w:jc w:val="both"/>
        <w:rPr>
          <w:rFonts w:ascii="Arial" w:hAnsi="Arial" w:cs="Arial"/>
          <w:bCs/>
          <w:sz w:val="18"/>
          <w:szCs w:val="18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1</w:t>
      </w:r>
      <w:r w:rsidR="00E40872" w:rsidRPr="00E40872">
        <w:rPr>
          <w:rFonts w:ascii="Arial" w:hAnsi="Arial" w:cs="Arial"/>
          <w:sz w:val="16"/>
          <w:szCs w:val="16"/>
        </w:rPr>
        <w:t xml:space="preserve"> </w:t>
      </w:r>
      <w:r w:rsidR="00E4087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872">
        <w:rPr>
          <w:rFonts w:ascii="Arial" w:hAnsi="Arial" w:cs="Arial"/>
          <w:sz w:val="16"/>
          <w:szCs w:val="16"/>
        </w:rPr>
        <w:instrText xml:space="preserve"> FORMTEXT </w:instrText>
      </w:r>
      <w:r w:rsidR="00E40872">
        <w:rPr>
          <w:rFonts w:ascii="Arial" w:hAnsi="Arial" w:cs="Arial"/>
          <w:sz w:val="16"/>
          <w:szCs w:val="16"/>
        </w:rPr>
      </w:r>
      <w:r w:rsidR="00E40872">
        <w:rPr>
          <w:rFonts w:ascii="Arial" w:hAnsi="Arial" w:cs="Arial"/>
          <w:sz w:val="16"/>
          <w:szCs w:val="16"/>
        </w:rPr>
        <w:fldChar w:fldCharType="separate"/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noProof/>
          <w:sz w:val="16"/>
          <w:szCs w:val="16"/>
        </w:rPr>
        <w:t> </w:t>
      </w:r>
      <w:r w:rsidR="00E40872">
        <w:rPr>
          <w:rFonts w:ascii="Arial" w:hAnsi="Arial" w:cs="Arial"/>
          <w:sz w:val="16"/>
          <w:szCs w:val="16"/>
        </w:rPr>
        <w:fldChar w:fldCharType="end"/>
      </w:r>
    </w:p>
    <w:p w:rsidR="005852C9" w:rsidRDefault="005852C9" w:rsidP="005852C9">
      <w:pPr>
        <w:tabs>
          <w:tab w:val="left" w:pos="1320"/>
        </w:tabs>
        <w:jc w:val="both"/>
        <w:rPr>
          <w:rFonts w:ascii="Arial" w:hAnsi="Arial" w:cs="Arial"/>
          <w:bCs/>
          <w:sz w:val="18"/>
          <w:szCs w:val="18"/>
        </w:rPr>
      </w:pPr>
    </w:p>
    <w:p w:rsidR="005852C9" w:rsidRDefault="005852C9" w:rsidP="005852C9">
      <w:pPr>
        <w:tabs>
          <w:tab w:val="left" w:pos="1320"/>
        </w:tabs>
        <w:jc w:val="both"/>
        <w:rPr>
          <w:rFonts w:ascii="Arial" w:hAnsi="Arial" w:cs="Arial"/>
          <w:bCs/>
          <w:sz w:val="18"/>
          <w:szCs w:val="18"/>
        </w:rPr>
      </w:pPr>
    </w:p>
    <w:p w:rsidR="005852C9" w:rsidRDefault="005852C9" w:rsidP="005852C9">
      <w:pPr>
        <w:tabs>
          <w:tab w:val="left" w:pos="1320"/>
        </w:tabs>
        <w:jc w:val="both"/>
        <w:rPr>
          <w:rFonts w:ascii="Arial" w:hAnsi="Arial" w:cs="Arial"/>
          <w:bCs/>
          <w:sz w:val="18"/>
          <w:szCs w:val="18"/>
        </w:rPr>
      </w:pPr>
    </w:p>
    <w:p w:rsidR="005852C9" w:rsidRDefault="005852C9" w:rsidP="005852C9">
      <w:pPr>
        <w:tabs>
          <w:tab w:val="left" w:pos="1320"/>
        </w:tabs>
        <w:jc w:val="both"/>
        <w:rPr>
          <w:rFonts w:ascii="Arial" w:hAnsi="Arial" w:cs="Arial"/>
          <w:bCs/>
          <w:sz w:val="18"/>
          <w:szCs w:val="18"/>
        </w:rPr>
      </w:pPr>
    </w:p>
    <w:p w:rsidR="005852C9" w:rsidRDefault="005852C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5852C9" w:rsidRPr="00416FFC" w:rsidRDefault="005852C9" w:rsidP="005852C9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852C9" w:rsidRDefault="005852C9" w:rsidP="005852C9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37BC3" wp14:editId="125FB817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hZtw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rKYLy/Eb3mZTd&#10;j1lsMQSeIJLgIE9qiqljwDbs6OKluKMi+2jIly8LEsc63dM8XThmofny5u2qff3qpRT6GmuegJFS&#10;fg/oRTn00tlQhKtOHT6kzMU49ZrCTmnkXLqe8slBSXbhMxgWw8WWFV3XCLaOxEHxAgxfl0UGc9XM&#10;AjHWuRnU/hl0yS0wqKv1t8A5u1bEkGegtwHpd1Xz8dqqOedfVZ+1FtmPOJzqQ9Rx8H5UZZddLgv4&#10;o1/hT3/c5js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C6TThZ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852C9" w:rsidRDefault="002318F9" w:rsidP="005852C9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852C9" w:rsidRDefault="00585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852C9" w:rsidRPr="00416FFC" w:rsidRDefault="005852C9" w:rsidP="005852C9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852C9" w:rsidRDefault="005852C9" w:rsidP="005852C9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FBFA3" wp14:editId="6207B9F0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Of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m7er9vUrrqKvseYJGCnl&#10;94BelEMvnQ1FuOrU4UPKXIxTrynslEbOpespnxyUZBc+g2ExXGxZ0XWNYOtIHBQvwPB1WWQwV80s&#10;EGOdm0Htn0GX3AKDulp/C5yza0UMeQZ6G5B+VzUfr62ac/5V9Vlrkf2Iw6k+RB0H70dVdtnlsoA/&#10;+hX+9MdtvgM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OC9o5+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852C9" w:rsidRDefault="002318F9" w:rsidP="005852C9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852C9" w:rsidRDefault="00585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852C9" w:rsidRPr="00416FFC" w:rsidRDefault="005852C9" w:rsidP="005852C9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852C9" w:rsidRDefault="005852C9" w:rsidP="005852C9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FBFA3" wp14:editId="6207B9F0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Ojtw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ADv90LKYLy/Eb3mZTd&#10;j1lsMQSeIJLgIE9qiqljwDbs6OKluKMi+2jIly8LEsc63dM8XThmofny5s2qffXyuRT6GmsegZFS&#10;fgfoRTn00tlQhKtOHd6nzMU49ZrCTmnkXLqe8slBSXbhExgWw8WWFV3XCLaOxEHxAgxfl0UGc9XM&#10;AjHWuRnU/hl0yS0wqKv1t8A5u1bEkGegtwHpd1Xz8dqqOedfVZ+1FtkPOJzqQ9Rx8H5UZZddLgv4&#10;o1/hj3/c5js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ClZvOj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852C9" w:rsidRDefault="002318F9" w:rsidP="005852C9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4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852C9" w:rsidRDefault="005852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852C9" w:rsidRPr="00416FFC" w:rsidRDefault="005852C9" w:rsidP="005852C9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852C9" w:rsidRPr="00416FFC" w:rsidRDefault="005852C9" w:rsidP="005852C9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852C9" w:rsidRDefault="005852C9" w:rsidP="005852C9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4024D" wp14:editId="490909E1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hltwEAALk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+O1upAjK8xs9ZFJ2&#10;P2axxRB4gkiCgzypKaaOAduwo4uX4o6K7KMhX74sSBzrdE/zdOGYhebL2zer9tXNSyn0NdY8ASOl&#10;/A7Qi3LopbOhCFedOrxPmYtx6jWFndLIuXQ95ZODkuzCJzAshostK7quEWwdiYPiBRi+LosM5qqZ&#10;BWKsczOo/TPokltgUFfrb4Fzdq2IIc9AbwPS76rm47VVc86/qj5rLbIfcTjVh6jj4P2oyi67XBbw&#10;R7/Cn/64zXc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D/lmhl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852C9" w:rsidRPr="005852C9" w:rsidRDefault="005852C9" w:rsidP="005852C9">
      <w:pPr>
        <w:tabs>
          <w:tab w:val="left" w:pos="340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852C9">
        <w:rPr>
          <w:rFonts w:ascii="Arial" w:hAnsi="Arial" w:cs="Arial"/>
          <w:b/>
          <w:bCs/>
          <w:sz w:val="18"/>
          <w:szCs w:val="18"/>
        </w:rPr>
        <w:t>Student</w:t>
      </w:r>
      <w:r w:rsidRPr="005852C9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b/>
          <w:bCs/>
          <w:sz w:val="18"/>
          <w:szCs w:val="18"/>
        </w:rPr>
        <w:t>Outcomes</w:t>
      </w:r>
      <w:r w:rsidRPr="005852C9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b/>
          <w:bCs/>
          <w:spacing w:val="-1"/>
          <w:sz w:val="18"/>
          <w:szCs w:val="18"/>
        </w:rPr>
        <w:t>and</w:t>
      </w:r>
      <w:r w:rsidRPr="005852C9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5852C9">
        <w:rPr>
          <w:rFonts w:ascii="Arial" w:hAnsi="Arial" w:cs="Arial"/>
          <w:b/>
          <w:bCs/>
          <w:spacing w:val="-1"/>
          <w:sz w:val="18"/>
          <w:szCs w:val="18"/>
        </w:rPr>
        <w:t>Advanced</w:t>
      </w:r>
      <w:r w:rsidRPr="005852C9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5852C9">
        <w:rPr>
          <w:rFonts w:ascii="Arial" w:hAnsi="Arial" w:cs="Arial"/>
          <w:b/>
          <w:bCs/>
          <w:spacing w:val="-1"/>
          <w:sz w:val="18"/>
          <w:szCs w:val="18"/>
        </w:rPr>
        <w:t>Course</w:t>
      </w:r>
      <w:r w:rsidRPr="005852C9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5852C9">
        <w:rPr>
          <w:rFonts w:ascii="Arial" w:hAnsi="Arial" w:cs="Arial"/>
          <w:b/>
          <w:bCs/>
          <w:sz w:val="18"/>
          <w:szCs w:val="18"/>
        </w:rPr>
        <w:t>Placement.</w:t>
      </w:r>
      <w:r w:rsidRPr="005852C9"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Describe</w:t>
      </w:r>
      <w:r w:rsidRPr="005852C9">
        <w:rPr>
          <w:rFonts w:ascii="Arial" w:hAnsi="Arial" w:cs="Arial"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those</w:t>
      </w:r>
      <w:r w:rsidRPr="005852C9">
        <w:rPr>
          <w:rFonts w:ascii="Arial" w:hAnsi="Arial" w:cs="Arial"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strategies</w:t>
      </w:r>
      <w:r w:rsidRPr="005852C9">
        <w:rPr>
          <w:rFonts w:ascii="Arial" w:hAnsi="Arial" w:cs="Arial"/>
          <w:spacing w:val="10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and</w:t>
      </w:r>
      <w:r w:rsidRPr="005852C9">
        <w:rPr>
          <w:rFonts w:ascii="Arial" w:hAnsi="Arial" w:cs="Arial"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interventions</w:t>
      </w:r>
      <w:r w:rsidRPr="005852C9">
        <w:rPr>
          <w:rFonts w:ascii="Arial" w:hAnsi="Arial" w:cs="Arial"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that</w:t>
      </w:r>
      <w:r w:rsidRPr="005852C9">
        <w:rPr>
          <w:rFonts w:ascii="Arial" w:hAnsi="Arial" w:cs="Arial"/>
          <w:spacing w:val="10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were</w:t>
      </w:r>
      <w:r w:rsidRPr="005852C9">
        <w:rPr>
          <w:rFonts w:ascii="Arial" w:hAnsi="Arial" w:cs="Arial"/>
          <w:spacing w:val="9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implemented</w:t>
      </w:r>
      <w:r w:rsidRPr="005852C9">
        <w:rPr>
          <w:rFonts w:ascii="Arial" w:hAnsi="Arial" w:cs="Arial"/>
          <w:spacing w:val="24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to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improve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the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high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school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graduation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and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college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enrollment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rates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during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this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pacing w:val="-2"/>
          <w:sz w:val="18"/>
          <w:szCs w:val="18"/>
        </w:rPr>
        <w:t>quarter.</w:t>
      </w:r>
      <w:r w:rsidRPr="005852C9">
        <w:rPr>
          <w:rFonts w:ascii="Arial" w:hAnsi="Arial" w:cs="Arial"/>
          <w:spacing w:val="19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This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may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also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include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summer</w:t>
      </w:r>
      <w:r w:rsidRPr="005852C9">
        <w:rPr>
          <w:rFonts w:ascii="Arial" w:hAnsi="Arial" w:cs="Arial"/>
          <w:spacing w:val="11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transition</w:t>
      </w:r>
      <w:r w:rsidRPr="005852C9">
        <w:rPr>
          <w:rFonts w:ascii="Arial" w:hAnsi="Arial" w:cs="Arial"/>
          <w:spacing w:val="26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programs,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and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enrollment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in</w:t>
      </w:r>
      <w:r w:rsidRPr="005852C9">
        <w:rPr>
          <w:rFonts w:ascii="Arial" w:hAnsi="Arial" w:cs="Arial"/>
          <w:spacing w:val="-1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AP</w:t>
      </w:r>
      <w:r w:rsidRPr="005852C9">
        <w:rPr>
          <w:rFonts w:ascii="Arial" w:hAnsi="Arial" w:cs="Arial"/>
          <w:spacing w:val="-10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or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IB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courses,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and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advanced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math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courses,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such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as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pacing w:val="-2"/>
          <w:sz w:val="18"/>
          <w:szCs w:val="18"/>
        </w:rPr>
        <w:t>trigonometry,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analytic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pacing w:val="-2"/>
          <w:sz w:val="18"/>
          <w:szCs w:val="18"/>
        </w:rPr>
        <w:t>geometry,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math</w:t>
      </w:r>
      <w:r w:rsidRPr="005852C9">
        <w:rPr>
          <w:rFonts w:ascii="Arial" w:hAnsi="Arial" w:cs="Arial"/>
          <w:spacing w:val="-7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analysis,</w:t>
      </w:r>
      <w:r w:rsidRPr="005852C9">
        <w:rPr>
          <w:rFonts w:ascii="Arial" w:hAnsi="Arial" w:cs="Arial"/>
          <w:spacing w:val="33"/>
          <w:sz w:val="18"/>
          <w:szCs w:val="18"/>
        </w:rPr>
        <w:t xml:space="preserve"> </w:t>
      </w:r>
      <w:r w:rsidRPr="005852C9">
        <w:rPr>
          <w:rFonts w:ascii="Arial" w:hAnsi="Arial" w:cs="Arial"/>
          <w:sz w:val="18"/>
          <w:szCs w:val="18"/>
        </w:rPr>
        <w:t>probability and statistics, pre-calculus, and calculus and classes in a postsecondary institution or dual enrollment.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positive or negative patterns are emerging over time?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groups of students are demonstrating improvement and which are not?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strategies and/or interventions were used to improve in these areas?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what extent did they result in positive improvements?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modifications to existing strategies will be made in response to this analysis?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new strategies will be implemented?</w:t>
      </w:r>
    </w:p>
    <w:p w:rsidR="005852C9" w:rsidRDefault="005852C9" w:rsidP="005852C9">
      <w:pPr>
        <w:pStyle w:val="ListParagraph"/>
        <w:numPr>
          <w:ilvl w:val="1"/>
          <w:numId w:val="3"/>
        </w:numPr>
        <w:tabs>
          <w:tab w:val="left" w:pos="705"/>
        </w:tabs>
        <w:kinsoku w:val="0"/>
        <w:overflowPunct w:val="0"/>
        <w:ind w:left="706"/>
        <w:rPr>
          <w:rFonts w:ascii="Arial" w:hAnsi="Arial" w:cs="Arial"/>
          <w:sz w:val="18"/>
          <w:szCs w:val="18"/>
        </w:rPr>
      </w:pPr>
      <w:r w:rsidRPr="005852C9">
        <w:rPr>
          <w:rFonts w:ascii="Arial" w:hAnsi="Arial" w:cs="Arial"/>
          <w:sz w:val="18"/>
          <w:szCs w:val="18"/>
        </w:rPr>
        <w:t>Which strategies will not be continued?</w:t>
      </w:r>
    </w:p>
    <w:p w:rsidR="0052691D" w:rsidRDefault="0052691D" w:rsidP="0052691D">
      <w:pPr>
        <w:tabs>
          <w:tab w:val="left" w:pos="705"/>
        </w:tabs>
        <w:kinsoku w:val="0"/>
        <w:overflowPunct w:val="0"/>
        <w:spacing w:before="240" w:line="240" w:lineRule="auto"/>
        <w:ind w:left="-19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ABEB5" wp14:editId="5162E79D">
                <wp:simplePos x="0" y="0"/>
                <wp:positionH relativeFrom="column">
                  <wp:posOffset>-47625</wp:posOffset>
                </wp:positionH>
                <wp:positionV relativeFrom="paragraph">
                  <wp:posOffset>32983</wp:posOffset>
                </wp:positionV>
                <wp:extent cx="6920230" cy="0"/>
                <wp:effectExtent l="0" t="0" r="139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2.6pt" to="541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dHtgEAALkDAAAOAAAAZHJzL2Uyb0RvYy54bWysU8GOEzEMvSPxD1HudKZF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</w:t>
      </w:r>
      <w:r w:rsidR="002318F9" w:rsidRPr="002318F9">
        <w:rPr>
          <w:rFonts w:ascii="Arial" w:hAnsi="Arial" w:cs="Arial"/>
          <w:b/>
          <w:sz w:val="18"/>
          <w:szCs w:val="18"/>
        </w:rPr>
        <w:t xml:space="preserve">QTR </w:t>
      </w:r>
      <w:r w:rsidR="002318F9">
        <w:rPr>
          <w:rFonts w:ascii="Arial" w:hAnsi="Arial" w:cs="Arial"/>
          <w:b/>
          <w:sz w:val="18"/>
          <w:szCs w:val="18"/>
        </w:rPr>
        <w:t>1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705"/>
        </w:tabs>
        <w:kinsoku w:val="0"/>
        <w:overflowPunct w:val="0"/>
        <w:spacing w:before="240" w:line="240" w:lineRule="auto"/>
        <w:ind w:left="-190"/>
        <w:rPr>
          <w:rFonts w:ascii="Arial" w:hAnsi="Arial" w:cs="Arial"/>
          <w:sz w:val="18"/>
          <w:szCs w:val="18"/>
        </w:rPr>
      </w:pPr>
    </w:p>
    <w:p w:rsidR="0052691D" w:rsidRDefault="0052691D" w:rsidP="0052691D">
      <w:pPr>
        <w:tabs>
          <w:tab w:val="left" w:pos="705"/>
        </w:tabs>
        <w:kinsoku w:val="0"/>
        <w:overflowPunct w:val="0"/>
        <w:spacing w:before="240" w:line="240" w:lineRule="auto"/>
        <w:ind w:left="-190"/>
        <w:rPr>
          <w:rFonts w:ascii="Arial" w:hAnsi="Arial" w:cs="Arial"/>
          <w:sz w:val="18"/>
          <w:szCs w:val="18"/>
        </w:rPr>
      </w:pPr>
    </w:p>
    <w:p w:rsidR="0052691D" w:rsidRDefault="005269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9D4F5F" wp14:editId="77FAD3EA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AKcC4z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2318F9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705"/>
        </w:tabs>
        <w:kinsoku w:val="0"/>
        <w:overflowPunct w:val="0"/>
        <w:spacing w:before="240" w:line="240" w:lineRule="auto"/>
        <w:ind w:left="-190"/>
        <w:rPr>
          <w:rFonts w:ascii="Arial" w:hAnsi="Arial" w:cs="Arial"/>
          <w:sz w:val="18"/>
          <w:szCs w:val="18"/>
        </w:rPr>
      </w:pPr>
    </w:p>
    <w:p w:rsidR="005852C9" w:rsidRPr="0052691D" w:rsidRDefault="005852C9" w:rsidP="0052691D">
      <w:pPr>
        <w:tabs>
          <w:tab w:val="left" w:pos="705"/>
        </w:tabs>
        <w:kinsoku w:val="0"/>
        <w:overflowPunct w:val="0"/>
        <w:ind w:left="-190"/>
        <w:rPr>
          <w:rFonts w:ascii="Arial" w:hAnsi="Arial" w:cs="Arial"/>
          <w:sz w:val="18"/>
          <w:szCs w:val="18"/>
        </w:rPr>
      </w:pPr>
    </w:p>
    <w:p w:rsidR="0052691D" w:rsidRDefault="00526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6CF62" wp14:editId="534ED039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SNtgEAALkDAAAOAAAAZHJzL2Uyb0RvYy54bWysU8GOEzEMvSPxD1HudKZF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PKmgPM/oPpOy&#10;+zGLLYbAHUQS7OROTTF1TNiGHV2sFHdUZB8N+fJlQeJYu3uauwvHLDQ/3rxdta9fvZRCX33NEzFS&#10;yu8BvSiXXjobinDVqcOHlDkZQ68QNkoh59T1lk8OCtiFz2BYDCdbVnZdI9g6EgfFCzB8XRYZHKsi&#10;C8VY52ZS+2fSBVtoUFfrb4kzumbEkGeitwHpd1nz8VqqOeOvqs9ai+xHHE51ELUdvB9V2WWXywL+&#10;aFf60x+3+Q4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No2FI2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2318F9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6CF62" wp14:editId="534ED039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9LtwEAALkDAAAOAAAAZHJzL2Uyb0RvYy54bWysU8GOEzEMvSPxD1HudKZFLO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wG93K0VQnt/oIZOy&#10;+zGLLYbAE0QSHORJHWPqGLANO7p4Ke6oyJ4M+fJlQWKq0z3N04UpC82XN7er9vWrl1Loa6x5AkZK&#10;+R2gF+XQS2dDEa46dXifMhfj1GsKO6WRc+l6yicHJdmFT2BYDBdbVnRdI9g6EgfFCzB8XRYZzFUz&#10;C8RY52ZQ+2fQJbfAoK7W3wLn7FoRQ56B3gak31XN07VVc86/qj5rLbIfcTjVh6jj4P2oyi67XBbw&#10;R7/Cn/64zXc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CAxo9L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2318F9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 w:rsidR="00973F16">
        <w:rPr>
          <w:rFonts w:ascii="Arial" w:hAnsi="Arial" w:cs="Arial"/>
          <w:b/>
          <w:sz w:val="18"/>
          <w:szCs w:val="18"/>
        </w:rPr>
        <w:t>4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03196F" wp14:editId="2EF39D74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dJtgEAALkDAAAOAAAAZHJzL2Uyb0RvYy54bWysU8GOEzEMvSPxD1HudKZFLD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sVyxOU5ze6z6Ts&#10;fsxiiyGwgkiCg6zUFFPHgG3Y0cVLcUeF9tGQL18mJI5V3dOsLhyz0Hx583bVvn71Ugp9jTVPwEgp&#10;vwf0ohx66WwoxFWnDh9S5macek1hpwxybl1P+eSgJLvwGQyT4WbLiq5rBFtH4qB4AYavy0KDa9XM&#10;AjHWuRnU/hl0yS0wqKv1t8A5u3bEkGegtwHpd13z8TqqOedfWZ+5FtqPOJzqQ1Q5eD8qs8sulwX8&#10;0a/wpz9u8x0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CDIh0m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Pr="0052691D" w:rsidRDefault="0052691D" w:rsidP="0052691D">
      <w:pPr>
        <w:tabs>
          <w:tab w:val="left" w:pos="1320"/>
        </w:tabs>
        <w:rPr>
          <w:rFonts w:ascii="Arial" w:hAnsi="Arial" w:cs="Arial"/>
          <w:b/>
          <w:bCs/>
          <w:sz w:val="20"/>
          <w:szCs w:val="20"/>
        </w:rPr>
      </w:pP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Achievement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in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 xml:space="preserve"> Reading: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 Interim,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z w:val="18"/>
          <w:szCs w:val="18"/>
        </w:rPr>
        <w:t>Formative</w:t>
      </w:r>
      <w:r w:rsidRPr="0052691D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Assessment,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and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Summative</w:t>
      </w:r>
      <w:r w:rsidRPr="0052691D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Assessments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3"/>
          <w:sz w:val="18"/>
          <w:szCs w:val="18"/>
        </w:rPr>
        <w:t>(EPAS,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3"/>
          <w:sz w:val="18"/>
          <w:szCs w:val="18"/>
        </w:rPr>
        <w:t>PARCC).</w:t>
      </w:r>
      <w:r w:rsidRPr="0052691D">
        <w:rPr>
          <w:rFonts w:ascii="Arial" w:hAnsi="Arial" w:cs="Arial"/>
          <w:b/>
          <w:bCs/>
          <w:spacing w:val="41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Analyze data</w:t>
      </w:r>
      <w:r w:rsidRPr="0052691D">
        <w:rPr>
          <w:rFonts w:ascii="Arial" w:hAnsi="Arial" w:cs="Arial"/>
          <w:spacing w:val="21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pertaining to the students’</w:t>
      </w:r>
      <w:r w:rsidRPr="0052691D">
        <w:rPr>
          <w:rFonts w:ascii="Arial" w:hAnsi="Arial" w:cs="Arial"/>
          <w:spacing w:val="-7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performance in reading.</w:t>
      </w:r>
      <w:r w:rsidRPr="0052691D">
        <w:rPr>
          <w:rFonts w:ascii="Arial" w:hAnsi="Arial" w:cs="Arial"/>
          <w:spacing w:val="46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This analysis should include trend and growth analysis.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groups of students are demonstrating improvement and which are not?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strategies and/or interventions were used to improve in these areas?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what extent did they result in positive improvements?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modifications to existing strategies will be made in response to this analysis?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340"/>
          <w:tab w:val="left" w:pos="705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2691D">
        <w:rPr>
          <w:rFonts w:ascii="Arial" w:hAnsi="Arial" w:cs="Arial"/>
          <w:sz w:val="18"/>
          <w:szCs w:val="18"/>
        </w:rPr>
        <w:t xml:space="preserve">What new strategies will be implemented? 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340"/>
          <w:tab w:val="left" w:pos="705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2691D">
        <w:rPr>
          <w:rFonts w:ascii="Arial" w:hAnsi="Arial" w:cs="Arial"/>
          <w:sz w:val="18"/>
          <w:szCs w:val="18"/>
        </w:rPr>
        <w:t>Which strategies will not be continued?</w:t>
      </w:r>
    </w:p>
    <w:p w:rsidR="0052691D" w:rsidRDefault="0052691D" w:rsidP="0052691D">
      <w:pPr>
        <w:tabs>
          <w:tab w:val="left" w:pos="340"/>
          <w:tab w:val="left" w:pos="705"/>
        </w:tabs>
        <w:kinsoku w:val="0"/>
        <w:overflowPunct w:val="0"/>
        <w:spacing w:before="37" w:line="250" w:lineRule="auto"/>
        <w:ind w:left="345" w:right="7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37E96" wp14:editId="798C1AED">
                <wp:simplePos x="0" y="0"/>
                <wp:positionH relativeFrom="column">
                  <wp:posOffset>-47625</wp:posOffset>
                </wp:positionH>
                <wp:positionV relativeFrom="paragraph">
                  <wp:posOffset>77433</wp:posOffset>
                </wp:positionV>
                <wp:extent cx="6920230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6.1pt" to="54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49tgEAALkDAAAOAAAAZHJzL2Uyb0RvYy54bWysU8GOEzEMvSPxD1HudKZFWs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" strokecolor="black [3040]"/>
            </w:pict>
          </mc:Fallback>
        </mc:AlternateContent>
      </w:r>
    </w:p>
    <w:p w:rsidR="0052691D" w:rsidRDefault="00973F16" w:rsidP="0052691D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1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</w:p>
    <w:p w:rsidR="0052691D" w:rsidRDefault="005269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AC10E" wp14:editId="473D0091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Eftw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tpAjK8xvdZ1J2&#10;P2axxRB4gkiCgzypKaaOAduwo4uX4o6K7KMhX74sSBzrdE/zdOGYhebLm7er9vWrl1Loa6x5AkZK&#10;+T2gF+XQS2dDEa46dfiQMhfj1GsKO6WRc+l6yicHJdmFz2BYDBdbVnRdI9g6EgfFCzB8XRYZzFUz&#10;C8RY52ZQ+2fQJbfAoK7W3wLn7FoRQ56B3gak31XNx2ur5px/VX3WWmQ/4nCqD1HHwftRlV12uSzg&#10;j36FP/1xm+8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DVLsEf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CF259C" wp14:editId="7AE2BBEB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rZtg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lCIoz290n0nZ&#10;/ZjFFkPgCSIJDvKkppg6BmzDji5eijsqso+GfPmyIHGs0z3N04VjFpovb96u2tevuIq+xponYKSU&#10;3wN6UQ69dDYU4apThw8pczFOvaawUxo5l66nfHJQkl34DIbFcLFlRdc1gq0jcVC8AMPXZZHBXDWz&#10;QIx1bga1fwZdcgsM6mr9LXDOrhUx5BnobUD6XdV8vLZqzvlX1WetRfYjDqf6EHUcvB9V2WWXywL+&#10;6Ff40x+3+Q4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I/eWtm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CF259C" wp14:editId="7AE2BBEB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rltw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1cvpAjK8xvdZ1J2&#10;P2axxRB4gkiCgzypKaaOAduwo4uX4o6K7KMhX74sSBzrdE/zdOGYhebLmzer9tXL51Loa6x5BEZK&#10;+R2gF+XQS2dDEa46dXifMhfj1GsKO6WRc+l6yicHJdmFT2BYDBdbVnRdI9g6EgfFCzB8XRYZzFUz&#10;C8RY52ZQ+2fQJbfAoK7W3wLn7FoRQ56B3gak31XNx2ur5px/VX3WWmQ/4HCqD1HHwftRlV12uSzg&#10;j36FP/5xm+8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DKBQrl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4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800BBD" wp14:editId="014F1B9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EjtwEAALk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m6kSIoz2/0kEnZ&#10;/ZjFFkPgCSIJDvKkppg6BmzDji5eijsqso+GfPmyIHGs0z3N04VjFpovb9+s2lc3L6XQ11jzBIyU&#10;8jtAL8qhl86GIlx16vA+ZS7GqdcUdkoj59L1lE8OSrILn8CwGC62rOi6RrB1JA6KF2D4uiwymKtm&#10;Foixzs2g9s+gS26BQV2tvwXO2bUihjwDvQ1Iv6uaj9dWzTn/qvqstch+xOFUH6KOg/ejKrvsclnA&#10;H/0Kf/rjNt8B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CQ9ZEj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Pr="0052691D" w:rsidRDefault="0052691D" w:rsidP="0052691D">
      <w:pPr>
        <w:tabs>
          <w:tab w:val="left" w:pos="1320"/>
        </w:tabs>
        <w:rPr>
          <w:rFonts w:ascii="Arial" w:hAnsi="Arial" w:cs="Arial"/>
          <w:b/>
          <w:bCs/>
          <w:sz w:val="20"/>
          <w:szCs w:val="20"/>
        </w:rPr>
      </w:pP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Achievement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in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Math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: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 Interim,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z w:val="18"/>
          <w:szCs w:val="18"/>
        </w:rPr>
        <w:t>Formative</w:t>
      </w:r>
      <w:r w:rsidRPr="0052691D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Assessment,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and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Summative</w:t>
      </w:r>
      <w:r w:rsidRPr="0052691D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1"/>
          <w:sz w:val="18"/>
          <w:szCs w:val="18"/>
        </w:rPr>
        <w:t>Assessments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3"/>
          <w:sz w:val="18"/>
          <w:szCs w:val="18"/>
        </w:rPr>
        <w:t>(EPAS,</w:t>
      </w:r>
      <w:r w:rsidRPr="005269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52691D">
        <w:rPr>
          <w:rFonts w:ascii="Arial" w:hAnsi="Arial" w:cs="Arial"/>
          <w:b/>
          <w:bCs/>
          <w:spacing w:val="-3"/>
          <w:sz w:val="18"/>
          <w:szCs w:val="18"/>
        </w:rPr>
        <w:t>PARCC).</w:t>
      </w:r>
      <w:r w:rsidRPr="0052691D">
        <w:rPr>
          <w:rFonts w:ascii="Arial" w:hAnsi="Arial" w:cs="Arial"/>
          <w:b/>
          <w:bCs/>
          <w:spacing w:val="41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Analyze data</w:t>
      </w:r>
      <w:r w:rsidRPr="0052691D">
        <w:rPr>
          <w:rFonts w:ascii="Arial" w:hAnsi="Arial" w:cs="Arial"/>
          <w:spacing w:val="21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pertaining to the students’</w:t>
      </w:r>
      <w:r w:rsidRPr="0052691D">
        <w:rPr>
          <w:rFonts w:ascii="Arial" w:hAnsi="Arial" w:cs="Arial"/>
          <w:spacing w:val="-7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performance in reading.</w:t>
      </w:r>
      <w:r w:rsidRPr="0052691D">
        <w:rPr>
          <w:rFonts w:ascii="Arial" w:hAnsi="Arial" w:cs="Arial"/>
          <w:spacing w:val="46"/>
          <w:sz w:val="18"/>
          <w:szCs w:val="18"/>
        </w:rPr>
        <w:t xml:space="preserve"> </w:t>
      </w:r>
      <w:r w:rsidRPr="0052691D">
        <w:rPr>
          <w:rFonts w:ascii="Arial" w:hAnsi="Arial" w:cs="Arial"/>
          <w:sz w:val="18"/>
          <w:szCs w:val="18"/>
        </w:rPr>
        <w:t>This analysis should include trend and growth analysis.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groups of students are demonstrating improvement and which are not?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strategies and/or interventions were used to improve in these areas?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what extent did they result in positive improvements?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modifications to existing strategies will be made in response to this analysis?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340"/>
          <w:tab w:val="left" w:pos="705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2691D">
        <w:rPr>
          <w:rFonts w:ascii="Arial" w:hAnsi="Arial" w:cs="Arial"/>
          <w:sz w:val="18"/>
          <w:szCs w:val="18"/>
        </w:rPr>
        <w:t xml:space="preserve">What new strategies will be implemented? 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340"/>
          <w:tab w:val="left" w:pos="705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2691D">
        <w:rPr>
          <w:rFonts w:ascii="Arial" w:hAnsi="Arial" w:cs="Arial"/>
          <w:sz w:val="18"/>
          <w:szCs w:val="18"/>
        </w:rPr>
        <w:t>Which strategies will not be continued?</w:t>
      </w:r>
    </w:p>
    <w:p w:rsidR="0052691D" w:rsidRDefault="0052691D" w:rsidP="0052691D">
      <w:pPr>
        <w:tabs>
          <w:tab w:val="left" w:pos="340"/>
          <w:tab w:val="left" w:pos="705"/>
        </w:tabs>
        <w:kinsoku w:val="0"/>
        <w:overflowPunct w:val="0"/>
        <w:spacing w:before="37" w:line="250" w:lineRule="auto"/>
        <w:ind w:left="345" w:right="7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E33A97" wp14:editId="724B838D">
                <wp:simplePos x="0" y="0"/>
                <wp:positionH relativeFrom="column">
                  <wp:posOffset>-47625</wp:posOffset>
                </wp:positionH>
                <wp:positionV relativeFrom="paragraph">
                  <wp:posOffset>77433</wp:posOffset>
                </wp:positionV>
                <wp:extent cx="6920230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6.1pt" to="54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" strokecolor="black [3040]"/>
            </w:pict>
          </mc:Fallback>
        </mc:AlternateContent>
      </w:r>
    </w:p>
    <w:p w:rsidR="0052691D" w:rsidRDefault="00973F16" w:rsidP="0052691D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1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DC999" wp14:editId="7EFBE61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BlE9d1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0DC999" wp14:editId="7EFBE61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3LtwEAALkDAAAOAAAAZHJzL2Uyb0RvYy54bWysU8GOEzEMvSPxD1HudKZF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zxSwXl+Y3uMym7&#10;H7PYYgg8QSTBQZ7UFFPHgG3Y0cVLcUdF9tGQL18WJI51uqd5unDMQvPlzdtV+/rVSyn0NdY8ASOl&#10;/B7Qi3LopbOhCFedOnxImYtx6jWFndLIuXQ95ZODkuzCZzAshostK7quEWwdiYPiBRi+LosM5qqZ&#10;BWKsczOo/TPokltgUFfrb4Fzdq2IIc9AbwPS76rm47VVc86/qj5rLbIfcTjVh6jj4P2oyi67XBbw&#10;R7/Cn/64zXc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C1Ve3L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0DC999" wp14:editId="7EFBE61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DvpXYN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4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8DEFC2" wp14:editId="603394D4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GAbZAS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Pr="0052691D" w:rsidRDefault="0052691D" w:rsidP="0052691D">
      <w:pPr>
        <w:tabs>
          <w:tab w:val="left" w:pos="1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Instructional Reform.</w:t>
      </w:r>
      <w:r>
        <w:rPr>
          <w:rFonts w:ascii="Arial" w:hAnsi="Arial" w:cs="Arial"/>
          <w:sz w:val="18"/>
          <w:szCs w:val="18"/>
        </w:rPr>
        <w:t xml:space="preserve">  Use data to describe the effectiveness of instructional reform strategies that were implemented during this quarter.  Examples might include tiered academic interventions, double-dosing, or credit recovery.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what extent did they result in positive improvements?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modifications to existing strategies will be made in response to this analysis?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340"/>
          <w:tab w:val="left" w:pos="705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2691D">
        <w:rPr>
          <w:rFonts w:ascii="Arial" w:hAnsi="Arial" w:cs="Arial"/>
          <w:sz w:val="18"/>
          <w:szCs w:val="18"/>
        </w:rPr>
        <w:t xml:space="preserve">What new strategies will be implemented? </w:t>
      </w:r>
    </w:p>
    <w:p w:rsidR="0052691D" w:rsidRDefault="0052691D" w:rsidP="0052691D">
      <w:pPr>
        <w:pStyle w:val="ListParagraph"/>
        <w:numPr>
          <w:ilvl w:val="1"/>
          <w:numId w:val="4"/>
        </w:numPr>
        <w:tabs>
          <w:tab w:val="left" w:pos="340"/>
          <w:tab w:val="left" w:pos="705"/>
        </w:tabs>
        <w:kinsoku w:val="0"/>
        <w:overflowPunct w:val="0"/>
        <w:spacing w:before="37" w:line="250" w:lineRule="auto"/>
        <w:ind w:right="74"/>
        <w:jc w:val="both"/>
        <w:rPr>
          <w:rFonts w:ascii="Arial" w:hAnsi="Arial" w:cs="Arial"/>
          <w:sz w:val="18"/>
          <w:szCs w:val="18"/>
        </w:rPr>
      </w:pPr>
      <w:r w:rsidRPr="0052691D">
        <w:rPr>
          <w:rFonts w:ascii="Arial" w:hAnsi="Arial" w:cs="Arial"/>
          <w:sz w:val="18"/>
          <w:szCs w:val="18"/>
        </w:rPr>
        <w:t>Which strategies will not be continued?</w:t>
      </w:r>
    </w:p>
    <w:p w:rsidR="0052691D" w:rsidRDefault="0052691D" w:rsidP="0052691D">
      <w:pPr>
        <w:tabs>
          <w:tab w:val="left" w:pos="340"/>
          <w:tab w:val="left" w:pos="705"/>
        </w:tabs>
        <w:kinsoku w:val="0"/>
        <w:overflowPunct w:val="0"/>
        <w:spacing w:before="37" w:line="250" w:lineRule="auto"/>
        <w:ind w:left="345" w:right="7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E1816D" wp14:editId="272F13EE">
                <wp:simplePos x="0" y="0"/>
                <wp:positionH relativeFrom="column">
                  <wp:posOffset>-47625</wp:posOffset>
                </wp:positionH>
                <wp:positionV relativeFrom="paragraph">
                  <wp:posOffset>77433</wp:posOffset>
                </wp:positionV>
                <wp:extent cx="6920230" cy="0"/>
                <wp:effectExtent l="0" t="0" r="1397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6.1pt" to="54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" strokecolor="black [3040]"/>
            </w:pict>
          </mc:Fallback>
        </mc:AlternateContent>
      </w:r>
    </w:p>
    <w:p w:rsidR="0052691D" w:rsidRDefault="00973F16" w:rsidP="0052691D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1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</w:p>
    <w:p w:rsidR="0052691D" w:rsidRDefault="005269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EDA1B4" wp14:editId="7D617FC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JStgEAALkDAAAOAAAAZHJzL2Uyb0RvYy54bWysU8GOEzEMvSPxD1HudKZdsc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bGymC8vxGD5mU&#10;3Y9ZbDEEniCS4CBP6hhTx4Bt2NHFS3FHRfZkyJcvCxJTne5pni5MWWi+vH2zal+95Cr6GmuegJFS&#10;fgfoRTn00tlQhKtOHd6nzMU49ZrCTmnkXLqe8slBSXbhExgWw8WWFV3XCLaOxEHxAgxfl0UGc9XM&#10;AjHWuRnU/hl0yS0wqKv1t8A5u1bEkGegtwHpd1XzdG3VnPOvqs9ai+xHHE71Ieo4eD+qsssulwX8&#10;0a/wpz9u8x0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JX9IlK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EDA1B4" wp14:editId="7D617FC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52691D" w:rsidRPr="00416FFC" w:rsidRDefault="0052691D" w:rsidP="0052691D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52691D" w:rsidRPr="00416FFC" w:rsidRDefault="0052691D" w:rsidP="0052691D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EDA1B4" wp14:editId="7D617FCE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52691D" w:rsidRDefault="00973F16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 w:rsidR="001D2894">
        <w:rPr>
          <w:rFonts w:ascii="Arial" w:hAnsi="Arial" w:cs="Arial"/>
          <w:b/>
          <w:sz w:val="18"/>
          <w:szCs w:val="18"/>
        </w:rPr>
        <w:t>4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145E0B" w:rsidRPr="00416FFC" w:rsidRDefault="00145E0B" w:rsidP="00145E0B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145E0B" w:rsidRDefault="00145E0B" w:rsidP="00145E0B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9E7BF" wp14:editId="3C1C5996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145E0B" w:rsidRDefault="00145E0B" w:rsidP="00145E0B">
      <w:pPr>
        <w:pStyle w:val="ListParagraph"/>
        <w:tabs>
          <w:tab w:val="left" w:pos="463"/>
        </w:tabs>
        <w:kinsoku w:val="0"/>
        <w:overflowPunct w:val="0"/>
        <w:spacing w:before="37" w:line="250" w:lineRule="auto"/>
        <w:ind w:left="75" w:right="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Teacher Talent.</w:t>
      </w:r>
      <w:r>
        <w:rPr>
          <w:rFonts w:ascii="Arial" w:hAnsi="Arial" w:cs="Arial"/>
          <w:sz w:val="18"/>
          <w:szCs w:val="18"/>
        </w:rPr>
        <w:t xml:space="preserve">  Analyze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pertaining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teacher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talent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against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previous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year’s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performance.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should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include</w:t>
      </w:r>
      <w:r>
        <w:rPr>
          <w:rFonts w:ascii="Arial" w:hAnsi="Arial" w:cs="Arial"/>
          <w:spacing w:val="-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discussion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distribution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teacher’s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performance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level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teacher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evaluation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(excellent,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proficient,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needs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improvement,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unsatisfactory,</w:t>
      </w:r>
      <w:r>
        <w:rPr>
          <w:rFonts w:ascii="Arial" w:hAnsi="Arial" w:cs="Arial"/>
          <w:sz w:val="18"/>
          <w:szCs w:val="18"/>
        </w:rPr>
        <w:t xml:space="preserve"> and the number of teachers who were not evaluated) as well as teacher attendance rate.</w:t>
      </w:r>
    </w:p>
    <w:p w:rsidR="00145E0B" w:rsidRDefault="00145E0B" w:rsidP="00145E0B">
      <w:pPr>
        <w:pStyle w:val="ListParagraph"/>
        <w:tabs>
          <w:tab w:val="left" w:pos="463"/>
        </w:tabs>
        <w:kinsoku w:val="0"/>
        <w:overflowPunct w:val="0"/>
        <w:spacing w:before="37" w:line="250" w:lineRule="auto"/>
        <w:ind w:left="75" w:right="72"/>
        <w:jc w:val="both"/>
        <w:rPr>
          <w:rFonts w:ascii="Arial" w:hAnsi="Arial" w:cs="Arial"/>
          <w:sz w:val="18"/>
          <w:szCs w:val="18"/>
        </w:rPr>
      </w:pPr>
    </w:p>
    <w:p w:rsidR="00145E0B" w:rsidRDefault="00145E0B" w:rsidP="00145E0B">
      <w:pPr>
        <w:pStyle w:val="ListParagraph"/>
        <w:numPr>
          <w:ilvl w:val="1"/>
          <w:numId w:val="5"/>
        </w:numPr>
        <w:tabs>
          <w:tab w:val="left" w:pos="705"/>
        </w:tabs>
        <w:kinsoku w:val="0"/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positive and/or negative patterns are emerging over time?</w:t>
      </w:r>
    </w:p>
    <w:p w:rsidR="00145E0B" w:rsidRDefault="00145E0B" w:rsidP="00145E0B">
      <w:pPr>
        <w:pStyle w:val="ListParagraph"/>
        <w:numPr>
          <w:ilvl w:val="1"/>
          <w:numId w:val="5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strategies and/or interventions were used to improve in these areas?</w:t>
      </w:r>
    </w:p>
    <w:p w:rsidR="00145E0B" w:rsidRDefault="00145E0B" w:rsidP="00145E0B">
      <w:pPr>
        <w:pStyle w:val="ListParagraph"/>
        <w:numPr>
          <w:ilvl w:val="1"/>
          <w:numId w:val="5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0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what extent did they result in positive improvements?</w:t>
      </w:r>
    </w:p>
    <w:p w:rsidR="00145E0B" w:rsidRDefault="00145E0B" w:rsidP="00145E0B">
      <w:pPr>
        <w:pStyle w:val="ListParagraph"/>
        <w:numPr>
          <w:ilvl w:val="1"/>
          <w:numId w:val="5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modifications to existing strategies will be made in response to this analysis?</w:t>
      </w:r>
    </w:p>
    <w:p w:rsidR="00145E0B" w:rsidRDefault="00145E0B" w:rsidP="00145E0B">
      <w:pPr>
        <w:pStyle w:val="ListParagraph"/>
        <w:numPr>
          <w:ilvl w:val="1"/>
          <w:numId w:val="5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new strategies will be implemented?</w:t>
      </w:r>
    </w:p>
    <w:p w:rsidR="00145E0B" w:rsidRPr="00145E0B" w:rsidRDefault="00145E0B" w:rsidP="00145E0B">
      <w:pPr>
        <w:pStyle w:val="ListParagraph"/>
        <w:numPr>
          <w:ilvl w:val="1"/>
          <w:numId w:val="5"/>
        </w:numPr>
        <w:tabs>
          <w:tab w:val="left" w:pos="705"/>
        </w:tabs>
        <w:kinsoku w:val="0"/>
        <w:overflowPunct w:val="0"/>
        <w:spacing w:before="9"/>
        <w:rPr>
          <w:rFonts w:ascii="Arial" w:hAnsi="Arial" w:cs="Arial"/>
          <w:sz w:val="18"/>
          <w:szCs w:val="18"/>
        </w:rPr>
      </w:pPr>
      <w:r w:rsidRPr="00145E0B">
        <w:rPr>
          <w:rFonts w:ascii="Arial" w:hAnsi="Arial" w:cs="Arial"/>
          <w:sz w:val="18"/>
          <w:szCs w:val="18"/>
        </w:rPr>
        <w:t>What strategies will not be continued?</w:t>
      </w:r>
    </w:p>
    <w:p w:rsidR="00145E0B" w:rsidRDefault="00145E0B" w:rsidP="00145E0B">
      <w:pPr>
        <w:tabs>
          <w:tab w:val="left" w:pos="340"/>
          <w:tab w:val="left" w:pos="705"/>
        </w:tabs>
        <w:kinsoku w:val="0"/>
        <w:overflowPunct w:val="0"/>
        <w:spacing w:before="37" w:line="250" w:lineRule="auto"/>
        <w:ind w:left="345" w:right="7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A5A91C" wp14:editId="3C5553F0">
                <wp:simplePos x="0" y="0"/>
                <wp:positionH relativeFrom="column">
                  <wp:posOffset>-47625</wp:posOffset>
                </wp:positionH>
                <wp:positionV relativeFrom="paragraph">
                  <wp:posOffset>77433</wp:posOffset>
                </wp:positionV>
                <wp:extent cx="6920230" cy="0"/>
                <wp:effectExtent l="0" t="0" r="139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6.1pt" to="54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" strokecolor="black [3040]"/>
            </w:pict>
          </mc:Fallback>
        </mc:AlternateContent>
      </w:r>
    </w:p>
    <w:p w:rsidR="00145E0B" w:rsidRDefault="00973F16" w:rsidP="00145E0B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1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145E0B" w:rsidRDefault="00145E0B" w:rsidP="00145E0B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</w:p>
    <w:p w:rsidR="00145E0B" w:rsidRDefault="00145E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45E0B" w:rsidRPr="00416FFC" w:rsidRDefault="00145E0B" w:rsidP="00145E0B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145E0B" w:rsidRDefault="00145E0B" w:rsidP="00145E0B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39D515" wp14:editId="6BB07DB0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P4OdcS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145E0B" w:rsidRDefault="00973F16" w:rsidP="00145E0B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2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145E0B" w:rsidRDefault="00145E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45E0B" w:rsidRPr="00416FFC" w:rsidRDefault="00145E0B" w:rsidP="00145E0B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145E0B" w:rsidRDefault="00145E0B" w:rsidP="00145E0B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39D515" wp14:editId="6BB07DB0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KT+7gK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145E0B" w:rsidRDefault="00973F16" w:rsidP="00145E0B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3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145E0B" w:rsidRDefault="00145E0B" w:rsidP="00145E0B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</w:p>
    <w:p w:rsidR="00145E0B" w:rsidRDefault="00145E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145E0B" w:rsidRPr="00416FFC" w:rsidRDefault="00145E0B" w:rsidP="00145E0B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lastRenderedPageBreak/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145E0B" w:rsidRDefault="00145E0B" w:rsidP="00145E0B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39D515" wp14:editId="6BB07DB0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OStw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145E0B" w:rsidRDefault="00973F16" w:rsidP="00145E0B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  <w:r w:rsidRPr="002318F9">
        <w:rPr>
          <w:rFonts w:ascii="Arial" w:hAnsi="Arial" w:cs="Arial"/>
          <w:b/>
          <w:sz w:val="18"/>
          <w:szCs w:val="18"/>
        </w:rPr>
        <w:t xml:space="preserve">QTR </w:t>
      </w:r>
      <w:r>
        <w:rPr>
          <w:rFonts w:ascii="Arial" w:hAnsi="Arial" w:cs="Arial"/>
          <w:b/>
          <w:sz w:val="18"/>
          <w:szCs w:val="18"/>
        </w:rPr>
        <w:t>4</w:t>
      </w:r>
      <w:r w:rsidR="008F5FF0" w:rsidRPr="008F5FF0">
        <w:rPr>
          <w:rFonts w:ascii="Arial" w:hAnsi="Arial" w:cs="Arial"/>
          <w:sz w:val="16"/>
          <w:szCs w:val="16"/>
        </w:rPr>
        <w:t xml:space="preserve"> </w:t>
      </w:r>
      <w:r w:rsidR="008F5FF0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FF0">
        <w:rPr>
          <w:rFonts w:ascii="Arial" w:hAnsi="Arial" w:cs="Arial"/>
          <w:sz w:val="16"/>
          <w:szCs w:val="16"/>
        </w:rPr>
        <w:instrText xml:space="preserve"> FORMTEXT </w:instrText>
      </w:r>
      <w:r w:rsidR="008F5FF0">
        <w:rPr>
          <w:rFonts w:ascii="Arial" w:hAnsi="Arial" w:cs="Arial"/>
          <w:sz w:val="16"/>
          <w:szCs w:val="16"/>
        </w:rPr>
      </w:r>
      <w:r w:rsidR="008F5FF0">
        <w:rPr>
          <w:rFonts w:ascii="Arial" w:hAnsi="Arial" w:cs="Arial"/>
          <w:sz w:val="16"/>
          <w:szCs w:val="16"/>
        </w:rPr>
        <w:fldChar w:fldCharType="separate"/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noProof/>
          <w:sz w:val="16"/>
          <w:szCs w:val="16"/>
        </w:rPr>
        <w:t> </w:t>
      </w:r>
      <w:r w:rsidR="008F5FF0">
        <w:rPr>
          <w:rFonts w:ascii="Arial" w:hAnsi="Arial" w:cs="Arial"/>
          <w:sz w:val="16"/>
          <w:szCs w:val="16"/>
        </w:rPr>
        <w:fldChar w:fldCharType="end"/>
      </w: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145E0B" w:rsidRDefault="00145E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691D" w:rsidRDefault="0052691D" w:rsidP="0052691D">
      <w:pPr>
        <w:tabs>
          <w:tab w:val="left" w:pos="-270"/>
          <w:tab w:val="left" w:pos="0"/>
        </w:tabs>
        <w:kinsoku w:val="0"/>
        <w:overflowPunct w:val="0"/>
        <w:spacing w:before="37" w:line="250" w:lineRule="auto"/>
        <w:ind w:right="74"/>
        <w:rPr>
          <w:rFonts w:ascii="Arial" w:hAnsi="Arial" w:cs="Arial"/>
          <w:sz w:val="18"/>
          <w:szCs w:val="18"/>
        </w:rPr>
      </w:pPr>
    </w:p>
    <w:p w:rsidR="00145E0B" w:rsidRPr="00416FFC" w:rsidRDefault="00145E0B" w:rsidP="00145E0B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416FFC">
        <w:rPr>
          <w:b/>
          <w:bCs/>
          <w:sz w:val="20"/>
          <w:szCs w:val="20"/>
        </w:rPr>
        <w:t>FY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2016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  <w:r w:rsidRPr="00416FFC">
        <w:rPr>
          <w:b/>
          <w:bCs/>
          <w:sz w:val="20"/>
          <w:szCs w:val="20"/>
        </w:rPr>
        <w:t>INDIVIDUAL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SCHOOL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CONTEXT</w:t>
      </w:r>
      <w:r w:rsidRPr="00416FFC">
        <w:rPr>
          <w:b/>
          <w:bCs/>
          <w:spacing w:val="-14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AND</w:t>
      </w:r>
      <w:r w:rsidRPr="00416FFC">
        <w:rPr>
          <w:b/>
          <w:bCs/>
          <w:spacing w:val="-6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LEADING/LAGGING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2"/>
          <w:sz w:val="20"/>
          <w:szCs w:val="20"/>
        </w:rPr>
        <w:t>INDICATORS</w:t>
      </w:r>
      <w:r w:rsidRPr="00416FFC">
        <w:rPr>
          <w:b/>
          <w:bCs/>
          <w:spacing w:val="-13"/>
          <w:sz w:val="20"/>
          <w:szCs w:val="20"/>
        </w:rPr>
        <w:t xml:space="preserve"> </w:t>
      </w:r>
      <w:r w:rsidRPr="00416FFC">
        <w:rPr>
          <w:b/>
          <w:bCs/>
          <w:spacing w:val="-3"/>
          <w:sz w:val="20"/>
          <w:szCs w:val="20"/>
        </w:rPr>
        <w:t>ANALYSIS</w:t>
      </w:r>
      <w:r w:rsidRPr="00416FFC">
        <w:rPr>
          <w:b/>
          <w:bCs/>
          <w:spacing w:val="-7"/>
          <w:sz w:val="20"/>
          <w:szCs w:val="20"/>
        </w:rPr>
        <w:t xml:space="preserve"> </w:t>
      </w:r>
      <w:r w:rsidRPr="00416FFC">
        <w:rPr>
          <w:b/>
          <w:bCs/>
          <w:spacing w:val="-1"/>
          <w:sz w:val="20"/>
          <w:szCs w:val="20"/>
        </w:rPr>
        <w:t>BY</w:t>
      </w:r>
      <w:r w:rsidRPr="00416FFC">
        <w:rPr>
          <w:b/>
          <w:bCs/>
          <w:spacing w:val="-10"/>
          <w:sz w:val="20"/>
          <w:szCs w:val="20"/>
        </w:rPr>
        <w:t xml:space="preserve"> </w:t>
      </w:r>
      <w:r w:rsidRPr="00416FFC">
        <w:rPr>
          <w:b/>
          <w:bCs/>
          <w:sz w:val="20"/>
          <w:szCs w:val="20"/>
        </w:rPr>
        <w:t>QUARTER</w:t>
      </w:r>
    </w:p>
    <w:p w:rsidR="00145E0B" w:rsidRPr="00416FFC" w:rsidRDefault="00145E0B" w:rsidP="00145E0B">
      <w:pPr>
        <w:pStyle w:val="BodyText"/>
        <w:kinsoku w:val="0"/>
        <w:overflowPunct w:val="0"/>
        <w:spacing w:before="10"/>
        <w:ind w:left="0" w:firstLine="0"/>
        <w:jc w:val="center"/>
        <w:rPr>
          <w:b/>
          <w:bCs/>
          <w:sz w:val="20"/>
          <w:szCs w:val="20"/>
        </w:rPr>
      </w:pPr>
    </w:p>
    <w:p w:rsidR="00145E0B" w:rsidRDefault="00145E0B" w:rsidP="00145E0B">
      <w:pPr>
        <w:tabs>
          <w:tab w:val="left" w:pos="132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0133D1" wp14:editId="012DA97A">
                <wp:simplePos x="0" y="0"/>
                <wp:positionH relativeFrom="column">
                  <wp:posOffset>-44824</wp:posOffset>
                </wp:positionH>
                <wp:positionV relativeFrom="paragraph">
                  <wp:posOffset>191396</wp:posOffset>
                </wp:positionV>
                <wp:extent cx="6920753" cy="0"/>
                <wp:effectExtent l="0" t="0" r="139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15.05pt" to="54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" strokecolor="black [3040]"/>
            </w:pict>
          </mc:Fallback>
        </mc:AlternateContent>
      </w:r>
      <w:r w:rsidRPr="00416FFC">
        <w:rPr>
          <w:rFonts w:ascii="Arial" w:hAnsi="Arial" w:cs="Arial"/>
          <w:b/>
          <w:bCs/>
          <w:sz w:val="20"/>
          <w:szCs w:val="20"/>
        </w:rPr>
        <w:t>The Metrics on the following pages are federally required.</w:t>
      </w:r>
    </w:p>
    <w:p w:rsidR="00145E0B" w:rsidRPr="00145E0B" w:rsidRDefault="00145E0B" w:rsidP="00145E0B">
      <w:pPr>
        <w:tabs>
          <w:tab w:val="left" w:pos="1320"/>
        </w:tabs>
        <w:rPr>
          <w:rFonts w:ascii="Arial" w:hAnsi="Arial" w:cs="Arial"/>
          <w:bCs/>
          <w:sz w:val="18"/>
          <w:szCs w:val="18"/>
        </w:rPr>
      </w:pPr>
      <w:r w:rsidRPr="00443820">
        <w:rPr>
          <w:rFonts w:ascii="Arial" w:hAnsi="Arial" w:cs="Arial"/>
          <w:b/>
          <w:bCs/>
          <w:sz w:val="18"/>
          <w:szCs w:val="18"/>
        </w:rPr>
        <w:t>Directions</w:t>
      </w:r>
      <w:r w:rsidRPr="00145E0B">
        <w:rPr>
          <w:rFonts w:ascii="Arial" w:hAnsi="Arial" w:cs="Arial"/>
          <w:bCs/>
          <w:sz w:val="18"/>
          <w:szCs w:val="18"/>
        </w:rPr>
        <w:t>:</w:t>
      </w:r>
    </w:p>
    <w:p w:rsidR="00145E0B" w:rsidRDefault="00145E0B" w:rsidP="00145E0B">
      <w:pPr>
        <w:pStyle w:val="ListParagraph"/>
        <w:numPr>
          <w:ilvl w:val="0"/>
          <w:numId w:val="6"/>
        </w:numPr>
        <w:tabs>
          <w:tab w:val="left" w:pos="1320"/>
        </w:tabs>
        <w:rPr>
          <w:rFonts w:ascii="Arial" w:hAnsi="Arial" w:cs="Arial"/>
          <w:bCs/>
          <w:sz w:val="18"/>
          <w:szCs w:val="18"/>
        </w:rPr>
      </w:pPr>
      <w:r w:rsidRPr="00145E0B">
        <w:rPr>
          <w:rFonts w:ascii="Arial" w:hAnsi="Arial" w:cs="Arial"/>
          <w:bCs/>
          <w:sz w:val="18"/>
          <w:szCs w:val="18"/>
        </w:rPr>
        <w:t>Enter all available data for the current fiscal year.  Refer to the definitions of the data collection requirements listed on the last two pages of this form.</w:t>
      </w:r>
    </w:p>
    <w:p w:rsidR="00145E0B" w:rsidRDefault="00145E0B" w:rsidP="00145E0B">
      <w:pPr>
        <w:pStyle w:val="ListParagraph"/>
        <w:numPr>
          <w:ilvl w:val="0"/>
          <w:numId w:val="6"/>
        </w:numPr>
        <w:tabs>
          <w:tab w:val="left" w:pos="1320"/>
        </w:tabs>
        <w:rPr>
          <w:rFonts w:ascii="Arial" w:hAnsi="Arial" w:cs="Arial"/>
          <w:bCs/>
          <w:sz w:val="18"/>
          <w:szCs w:val="18"/>
        </w:rPr>
      </w:pPr>
      <w:r w:rsidRPr="00145E0B">
        <w:rPr>
          <w:rFonts w:ascii="Arial" w:hAnsi="Arial" w:cs="Arial"/>
          <w:bCs/>
          <w:sz w:val="18"/>
          <w:szCs w:val="18"/>
        </w:rPr>
        <w:t>Analyze the individual school’s progress data.</w:t>
      </w:r>
    </w:p>
    <w:p w:rsidR="00145E0B" w:rsidRPr="00145E0B" w:rsidRDefault="00145E0B" w:rsidP="00145E0B">
      <w:pPr>
        <w:pStyle w:val="ListParagraph"/>
        <w:numPr>
          <w:ilvl w:val="0"/>
          <w:numId w:val="6"/>
        </w:numPr>
        <w:tabs>
          <w:tab w:val="left" w:pos="1320"/>
        </w:tabs>
        <w:rPr>
          <w:rFonts w:ascii="Arial" w:hAnsi="Arial" w:cs="Arial"/>
          <w:bCs/>
          <w:sz w:val="18"/>
          <w:szCs w:val="18"/>
        </w:rPr>
      </w:pPr>
      <w:r w:rsidRPr="00145E0B">
        <w:rPr>
          <w:rFonts w:ascii="Arial" w:hAnsi="Arial" w:cs="Arial"/>
          <w:bCs/>
          <w:sz w:val="18"/>
          <w:szCs w:val="18"/>
        </w:rPr>
        <w:t>Upload this form using a filename of the form YYYY-MM-DD School Name.</w:t>
      </w:r>
    </w:p>
    <w:p w:rsidR="00145E0B" w:rsidRDefault="00145E0B" w:rsidP="00145E0B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80"/>
        <w:gridCol w:w="2790"/>
        <w:gridCol w:w="2404"/>
        <w:gridCol w:w="2204"/>
      </w:tblGrid>
      <w:tr w:rsidR="00145E0B" w:rsidTr="00443820">
        <w:tc>
          <w:tcPr>
            <w:tcW w:w="8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E0B" w:rsidRPr="00145E0B" w:rsidRDefault="00145E0B" w:rsidP="00145E0B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CONTEXT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5E0B" w:rsidRPr="00145E0B" w:rsidRDefault="00145E0B" w:rsidP="00145E0B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2016</w:t>
            </w:r>
          </w:p>
        </w:tc>
      </w:tr>
      <w:tr w:rsidR="00145E0B" w:rsidTr="00443820">
        <w:tc>
          <w:tcPr>
            <w:tcW w:w="738" w:type="dxa"/>
            <w:tcBorders>
              <w:top w:val="single" w:sz="4" w:space="0" w:color="auto"/>
            </w:tcBorders>
          </w:tcPr>
          <w:p w:rsidR="00145E0B" w:rsidRP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45E0B" w:rsidRPr="00145E0B" w:rsidRDefault="00145E0B" w:rsidP="00145E0B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145E0B" w:rsidRPr="00145E0B" w:rsidRDefault="00145E0B" w:rsidP="00145E0B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:rsidR="00145E0B" w:rsidRPr="00145E0B" w:rsidRDefault="00145E0B" w:rsidP="00145E0B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45E0B" w:rsidRP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E0B" w:rsidTr="00443820">
        <w:tc>
          <w:tcPr>
            <w:tcW w:w="738" w:type="dxa"/>
          </w:tcPr>
          <w:p w:rsidR="00145E0B" w:rsidRPr="00145E0B" w:rsidRDefault="00145E0B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5E0B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074" w:type="dxa"/>
            <w:gridSpan w:val="3"/>
            <w:vAlign w:val="center"/>
          </w:tcPr>
          <w:p w:rsid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145E0B">
              <w:rPr>
                <w:rFonts w:ascii="Arial" w:hAnsi="Arial" w:cs="Arial"/>
                <w:bCs/>
                <w:sz w:val="18"/>
                <w:szCs w:val="18"/>
              </w:rPr>
              <w:t>Number of minutes that ALL students are required to be in school per school year</w:t>
            </w:r>
            <w:r w:rsidRPr="00145E0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145E0B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5E0B" w:rsidRPr="00145E0B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145E0B" w:rsidTr="00443820">
        <w:tc>
          <w:tcPr>
            <w:tcW w:w="738" w:type="dxa"/>
          </w:tcPr>
          <w:p w:rsidR="00145E0B" w:rsidRPr="00145E0B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1a</w:t>
            </w:r>
            <w:r w:rsidR="00145E0B" w:rsidRPr="00145E0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074" w:type="dxa"/>
            <w:gridSpan w:val="3"/>
            <w:vAlign w:val="center"/>
          </w:tcPr>
          <w:p w:rsidR="00145E0B" w:rsidRP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45E0B">
              <w:rPr>
                <w:rFonts w:ascii="Arial" w:hAnsi="Arial" w:cs="Arial"/>
                <w:sz w:val="18"/>
                <w:szCs w:val="18"/>
              </w:rPr>
              <w:t xml:space="preserve">The types of increased learning time provided. (Check all that </w:t>
            </w:r>
            <w:r w:rsidRPr="00145E0B">
              <w:rPr>
                <w:rFonts w:ascii="Arial" w:hAnsi="Arial" w:cs="Arial"/>
                <w:spacing w:val="-2"/>
                <w:sz w:val="18"/>
                <w:szCs w:val="18"/>
              </w:rPr>
              <w:t>apply.)</w:t>
            </w:r>
          </w:p>
        </w:tc>
        <w:tc>
          <w:tcPr>
            <w:tcW w:w="2204" w:type="dxa"/>
          </w:tcPr>
          <w:p w:rsidR="00145E0B" w:rsidRP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E0B" w:rsidTr="00443820">
        <w:tc>
          <w:tcPr>
            <w:tcW w:w="738" w:type="dxa"/>
          </w:tcPr>
          <w:p w:rsidR="00145E0B" w:rsidRPr="00145E0B" w:rsidRDefault="00145E0B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145E0B" w:rsidRPr="00145E0B" w:rsidRDefault="00443820" w:rsidP="008F5FF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F5FF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18"/>
                <w:szCs w:val="18"/>
              </w:rPr>
              <w:t xml:space="preserve">  Longer school year</w:t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790" w:type="dxa"/>
            <w:vAlign w:val="center"/>
          </w:tcPr>
          <w:p w:rsidR="00145E0B" w:rsidRPr="00145E0B" w:rsidRDefault="008F5FF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Longer school day</w:t>
            </w:r>
          </w:p>
        </w:tc>
        <w:tc>
          <w:tcPr>
            <w:tcW w:w="2404" w:type="dxa"/>
            <w:vAlign w:val="center"/>
          </w:tcPr>
          <w:p w:rsidR="00145E0B" w:rsidRPr="00145E0B" w:rsidRDefault="008F5FF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Before or after school</w:t>
            </w:r>
          </w:p>
        </w:tc>
        <w:tc>
          <w:tcPr>
            <w:tcW w:w="2204" w:type="dxa"/>
          </w:tcPr>
          <w:p w:rsidR="00145E0B" w:rsidRP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E0B" w:rsidTr="00443820">
        <w:tc>
          <w:tcPr>
            <w:tcW w:w="738" w:type="dxa"/>
          </w:tcPr>
          <w:p w:rsidR="00145E0B" w:rsidRPr="00145E0B" w:rsidRDefault="00145E0B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145E0B" w:rsidRPr="00145E0B" w:rsidRDefault="00443820" w:rsidP="008F5FF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F5F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Summer School</w:t>
            </w:r>
          </w:p>
        </w:tc>
        <w:tc>
          <w:tcPr>
            <w:tcW w:w="2790" w:type="dxa"/>
            <w:vAlign w:val="center"/>
          </w:tcPr>
          <w:p w:rsidR="00145E0B" w:rsidRPr="00145E0B" w:rsidRDefault="008F5FF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Weekend School</w:t>
            </w:r>
          </w:p>
        </w:tc>
        <w:tc>
          <w:tcPr>
            <w:tcW w:w="2404" w:type="dxa"/>
            <w:vAlign w:val="center"/>
          </w:tcPr>
          <w:p w:rsidR="00145E0B" w:rsidRPr="00145E0B" w:rsidRDefault="008F5FF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</w:r>
            <w:r w:rsidR="0058607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2204" w:type="dxa"/>
          </w:tcPr>
          <w:p w:rsidR="00145E0B" w:rsidRPr="00145E0B" w:rsidRDefault="00145E0B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Pr="00145E0B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Pr="00145E0B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8074" w:type="dxa"/>
            <w:gridSpan w:val="3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Distribution of teachers by performance level on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LEA’s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 evaluation system.  Include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number of teachers who were not evaluated.</w:t>
            </w: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  <w:p w:rsidR="00FD7D36" w:rsidRDefault="00FD7D36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Satisfactory</w:t>
            </w:r>
          </w:p>
          <w:p w:rsidR="00FD7D36" w:rsidRDefault="00FD7D36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Needs Improvement</w:t>
            </w:r>
          </w:p>
          <w:p w:rsidR="00FD7D36" w:rsidRDefault="00FD7D36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Unsatisfactory</w:t>
            </w:r>
          </w:p>
          <w:p w:rsidR="00FD7D36" w:rsidRDefault="00FD7D36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Evaluated</w:t>
            </w:r>
          </w:p>
          <w:p w:rsidR="00FD7D36" w:rsidRDefault="00FD7D36" w:rsidP="00443820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074" w:type="dxa"/>
            <w:gridSpan w:val="3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Percent of Teacher Rate</w:t>
            </w: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074" w:type="dxa"/>
            <w:gridSpan w:val="3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 high school students who completed advanced coursework (such as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 Placement, International Baccalaureate classes or advanced mathematics)</w:t>
            </w: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074" w:type="dxa"/>
            <w:gridSpan w:val="3"/>
            <w:vAlign w:val="center"/>
          </w:tcPr>
          <w:p w:rsidR="00443820" w:rsidRDefault="00443820" w:rsidP="0044382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high school students who completed at least one dual enrollment course in a</w:t>
            </w:r>
          </w:p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post-secondary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institution.</w:t>
            </w: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8074" w:type="dxa"/>
            <w:gridSpan w:val="3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high school students that have completed BOTH advanced coursework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dual enrollment In a post-secondary institution.</w:t>
            </w:r>
          </w:p>
        </w:tc>
        <w:tc>
          <w:tcPr>
            <w:tcW w:w="2204" w:type="dxa"/>
          </w:tcPr>
          <w:p w:rsidR="00443820" w:rsidRPr="00145E0B" w:rsidRDefault="008F5FF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3820">
              <w:rPr>
                <w:rFonts w:ascii="Arial" w:hAnsi="Arial" w:cs="Arial"/>
                <w:bCs/>
                <w:sz w:val="18"/>
                <w:szCs w:val="18"/>
              </w:rPr>
              <w:t>#</w:t>
            </w: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3820" w:rsidTr="00443820">
        <w:tc>
          <w:tcPr>
            <w:tcW w:w="738" w:type="dxa"/>
          </w:tcPr>
          <w:p w:rsidR="00443820" w:rsidRDefault="00443820" w:rsidP="00145E0B">
            <w:pPr>
              <w:tabs>
                <w:tab w:val="left" w:pos="13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443820" w:rsidRDefault="00443820" w:rsidP="00443820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4" w:type="dxa"/>
          </w:tcPr>
          <w:p w:rsidR="00443820" w:rsidRPr="00145E0B" w:rsidRDefault="00443820" w:rsidP="00145E0B">
            <w:pPr>
              <w:tabs>
                <w:tab w:val="left" w:pos="13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45E0B" w:rsidRPr="00145E0B" w:rsidRDefault="00145E0B" w:rsidP="00145E0B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6"/>
          <w:sz w:val="10"/>
          <w:szCs w:val="10"/>
        </w:rPr>
        <w:t>1</w:t>
      </w:r>
      <w:r>
        <w:rPr>
          <w:rFonts w:ascii="Arial" w:hAnsi="Arial" w:cs="Arial"/>
          <w:spacing w:val="21"/>
          <w:position w:val="6"/>
          <w:sz w:val="10"/>
          <w:szCs w:val="10"/>
        </w:rPr>
        <w:t xml:space="preserve"> </w:t>
      </w:r>
      <w:r>
        <w:rPr>
          <w:rFonts w:ascii="Arial" w:hAnsi="Arial" w:cs="Arial"/>
          <w:sz w:val="18"/>
          <w:szCs w:val="18"/>
        </w:rPr>
        <w:t>Refer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USDE Data Collection Requirements at the end of 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 to determine how to compute the number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minutes.</w:t>
      </w:r>
    </w:p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  <w:rPr>
          <w:rFonts w:ascii="Arial" w:hAnsi="Arial" w:cs="Arial"/>
          <w:sz w:val="18"/>
          <w:szCs w:val="18"/>
        </w:rPr>
      </w:pPr>
    </w:p>
    <w:p w:rsidR="00FD7D36" w:rsidRDefault="00FD7D36">
      <w:pPr>
        <w:rPr>
          <w:rFonts w:ascii="Arial" w:eastAsiaTheme="minorEastAsi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</w:pPr>
    </w:p>
    <w:p w:rsidR="00FD7D36" w:rsidRPr="00FD7D36" w:rsidRDefault="00FD7D36" w:rsidP="00FD7D36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FD7D36">
        <w:rPr>
          <w:b/>
          <w:bCs/>
          <w:sz w:val="20"/>
          <w:szCs w:val="20"/>
        </w:rPr>
        <w:t>FY</w:t>
      </w:r>
      <w:r w:rsidRPr="00FD7D36">
        <w:rPr>
          <w:b/>
          <w:bCs/>
          <w:spacing w:val="-7"/>
          <w:sz w:val="20"/>
          <w:szCs w:val="20"/>
        </w:rPr>
        <w:t xml:space="preserve"> </w:t>
      </w:r>
      <w:r w:rsidRPr="00FD7D36">
        <w:rPr>
          <w:b/>
          <w:bCs/>
          <w:spacing w:val="-1"/>
          <w:sz w:val="20"/>
          <w:szCs w:val="20"/>
        </w:rPr>
        <w:t>2016</w:t>
      </w:r>
    </w:p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  <w:jc w:val="center"/>
      </w:pPr>
      <w:r w:rsidRPr="00FD7D36">
        <w:rPr>
          <w:rFonts w:ascii="Arial" w:hAnsi="Arial" w:cs="Arial"/>
          <w:b/>
          <w:bCs/>
          <w:sz w:val="20"/>
          <w:szCs w:val="20"/>
        </w:rPr>
        <w:t>INDIVIDUAL</w:t>
      </w:r>
      <w:r w:rsidRPr="00FD7D3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z w:val="20"/>
          <w:szCs w:val="20"/>
        </w:rPr>
        <w:t>SCHOOL</w:t>
      </w:r>
      <w:r w:rsidRPr="00FD7D3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1"/>
          <w:sz w:val="20"/>
          <w:szCs w:val="20"/>
        </w:rPr>
        <w:t>CONTEXT</w:t>
      </w:r>
      <w:r w:rsidRPr="00FD7D36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FD7D3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z w:val="20"/>
          <w:szCs w:val="20"/>
        </w:rPr>
        <w:t>LEADING/LAGGING</w:t>
      </w:r>
      <w:r w:rsidRPr="00FD7D3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2"/>
          <w:sz w:val="20"/>
          <w:szCs w:val="20"/>
        </w:rPr>
        <w:t>INDICATORS</w:t>
      </w:r>
      <w:r w:rsidRPr="00FD7D36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3"/>
          <w:sz w:val="20"/>
          <w:szCs w:val="20"/>
        </w:rPr>
        <w:t>ANALYSIS</w:t>
      </w:r>
    </w:p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7437"/>
      </w:tblGrid>
      <w:tr w:rsidR="00FD7D36" w:rsidTr="00FD7D36">
        <w:trPr>
          <w:trHeight w:hRule="exact" w:val="396"/>
        </w:trPr>
        <w:tc>
          <w:tcPr>
            <w:tcW w:w="1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3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FD7D36">
              <w:rPr>
                <w:rFonts w:ascii="Arial" w:hAnsi="Arial" w:cs="Arial"/>
                <w:b/>
                <w:bCs/>
                <w:sz w:val="20"/>
                <w:szCs w:val="20"/>
              </w:rPr>
              <w:t>SIG</w:t>
            </w:r>
            <w:r w:rsidRPr="00FD7D3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D7D3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1003(g)</w:t>
            </w:r>
            <w:r w:rsidRPr="00FD7D3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D7D3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USDE</w:t>
            </w:r>
            <w:r w:rsidRPr="00FD7D3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D7D36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DA</w:t>
            </w:r>
            <w:r w:rsidRPr="00FD7D36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T</w:t>
            </w:r>
            <w:r w:rsidRPr="00FD7D36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 w:rsidRPr="00FD7D36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D7D3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COLLECTION</w:t>
            </w:r>
            <w:r w:rsidRPr="00FD7D3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D7D3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REQUIREMENTS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3186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FD7D36" w:rsidRPr="00FD7D36" w:rsidRDefault="00FD7D36" w:rsidP="000601D1">
            <w:pPr>
              <w:pStyle w:val="TableParagraph"/>
              <w:kinsoku w:val="0"/>
              <w:overflowPunct w:val="0"/>
              <w:spacing w:before="37"/>
              <w:ind w:left="3186"/>
              <w:rPr>
                <w:sz w:val="20"/>
                <w:szCs w:val="20"/>
              </w:rPr>
            </w:pPr>
          </w:p>
        </w:tc>
      </w:tr>
      <w:tr w:rsidR="00FD7D36" w:rsidTr="000601D1">
        <w:trPr>
          <w:trHeight w:hRule="exact" w:val="934"/>
        </w:trPr>
        <w:tc>
          <w:tcPr>
            <w:tcW w:w="11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2"/>
              <w:ind w:left="8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be required to report these data annually for each of the individual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school’s</w:t>
            </w:r>
            <w:r>
              <w:rPr>
                <w:rFonts w:ascii="Arial" w:hAnsi="Arial" w:cs="Arial"/>
                <w:sz w:val="18"/>
                <w:szCs w:val="18"/>
              </w:rPr>
              <w:t xml:space="preserve"> SIG 1003(g)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year.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FD7D36" w:rsidRDefault="00FD7D36" w:rsidP="000601D1">
            <w:pPr>
              <w:pStyle w:val="TableParagraph"/>
              <w:kinsoku w:val="0"/>
              <w:overflowPunct w:val="0"/>
              <w:spacing w:line="250" w:lineRule="auto"/>
              <w:ind w:left="80" w:right="78"/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also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expected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district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monitoring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basis,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including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individual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progress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monitoring and the implementation of the intervention model.</w:t>
            </w:r>
          </w:p>
        </w:tc>
      </w:tr>
      <w:tr w:rsidR="00FD7D36" w:rsidTr="000601D1">
        <w:trPr>
          <w:trHeight w:hRule="exact" w:val="29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E5FA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1091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E5FA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Definition</w:t>
            </w:r>
          </w:p>
        </w:tc>
      </w:tr>
      <w:tr w:rsidR="00FD7D36" w:rsidTr="000601D1">
        <w:trPr>
          <w:trHeight w:hRule="exact" w:val="291"/>
        </w:trPr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6AB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A</w:t>
            </w:r>
          </w:p>
        </w:tc>
      </w:tr>
      <w:tr w:rsidR="00FD7D36" w:rsidTr="000601D1">
        <w:trPr>
          <w:trHeight w:hRule="exact" w:val="72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Intervention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Used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USDE Required: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Turnaround,</w:t>
            </w:r>
            <w:r>
              <w:rPr>
                <w:rFonts w:ascii="Arial" w:hAnsi="Arial" w:cs="Arial"/>
                <w:sz w:val="18"/>
                <w:szCs w:val="18"/>
              </w:rPr>
              <w:t xml:space="preserve"> Restart, Closure,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Transformation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9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Closure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selected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intervention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only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metric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must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9"/>
              <w:ind w:left="75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ear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1.)</w:t>
            </w:r>
          </w:p>
        </w:tc>
      </w:tr>
      <w:tr w:rsidR="00FD7D36" w:rsidTr="000601D1">
        <w:trPr>
          <w:trHeight w:hRule="exact" w:val="29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AYP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Met/Did Not Meet</w:t>
            </w:r>
          </w:p>
        </w:tc>
      </w:tr>
      <w:tr w:rsidR="00FD7D36" w:rsidTr="000601D1">
        <w:trPr>
          <w:trHeight w:hRule="exact" w:val="29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AYP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targets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met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missed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29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School improvement status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Federal Improvement Status</w:t>
            </w:r>
          </w:p>
        </w:tc>
      </w:tr>
      <w:tr w:rsidR="00FD7D36" w:rsidTr="000601D1">
        <w:trPr>
          <w:trHeight w:hRule="exact" w:val="3315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Number of minutes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minutes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that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were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required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additional learning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(e.g.,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before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school,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weekend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school,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summer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school)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 students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had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opportunity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participate.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Example: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kinsoku w:val="0"/>
              <w:overflowPunct w:val="0"/>
              <w:spacing w:before="9" w:line="250" w:lineRule="auto"/>
              <w:ind w:righ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included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176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four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half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 days that all students were required to attend.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kinsoku w:val="0"/>
              <w:overflowPunct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is in an LEA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where a full day is 380 minutes and a half day is 195 minutes.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kinsoku w:val="0"/>
              <w:overflowPunct w:val="0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also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provided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additional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learning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had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9"/>
              <w:ind w:left="4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opportunity</w:t>
            </w:r>
            <w:r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participate.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kinsoku w:val="0"/>
              <w:overflowPunct w:val="0"/>
              <w:spacing w:before="9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additional learning time lasted 90 minutes per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day.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9"/>
              </w:numPr>
              <w:tabs>
                <w:tab w:val="left" w:pos="435"/>
              </w:tabs>
              <w:kinsoku w:val="0"/>
              <w:overflowPunct w:val="0"/>
              <w:spacing w:before="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total minutes would be 76,620, calculated as follows:</w:t>
            </w:r>
          </w:p>
          <w:p w:rsidR="00FD7D36" w:rsidRDefault="00FD7D36" w:rsidP="00FD7D36">
            <w:pPr>
              <w:pStyle w:val="ListParagraph"/>
              <w:numPr>
                <w:ilvl w:val="1"/>
                <w:numId w:val="9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 days multiplied by 390 minutes = 68,640 minutes;</w:t>
            </w:r>
          </w:p>
          <w:p w:rsidR="00FD7D36" w:rsidRDefault="00FD7D36" w:rsidP="00FD7D36">
            <w:pPr>
              <w:pStyle w:val="ListParagraph"/>
              <w:numPr>
                <w:ilvl w:val="1"/>
                <w:numId w:val="9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days multiplied by 195 minutes = 780 minutes;</w:t>
            </w:r>
          </w:p>
          <w:p w:rsidR="00FD7D36" w:rsidRDefault="00FD7D36" w:rsidP="00FD7D36">
            <w:pPr>
              <w:pStyle w:val="ListParagraph"/>
              <w:numPr>
                <w:ilvl w:val="1"/>
                <w:numId w:val="9"/>
              </w:numPr>
              <w:tabs>
                <w:tab w:val="left" w:pos="79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days multiplied by 90 minutes = 7,200 minutes;</w:t>
            </w:r>
          </w:p>
          <w:p w:rsidR="00FD7D36" w:rsidRDefault="00FD7D36" w:rsidP="000601D1">
            <w:pPr>
              <w:pStyle w:val="TableParagraph"/>
              <w:tabs>
                <w:tab w:val="left" w:pos="794"/>
              </w:tabs>
              <w:kinsoku w:val="0"/>
              <w:overflowPunct w:val="0"/>
              <w:spacing w:before="9"/>
              <w:ind w:left="525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sz w:val="18"/>
                <w:szCs w:val="18"/>
              </w:rPr>
              <w:t xml:space="preserve"> = 76,620 minutes</w:t>
            </w:r>
            <w:r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(68,640 + 780 + 7,200)</w:t>
            </w:r>
          </w:p>
        </w:tc>
      </w:tr>
      <w:tr w:rsidR="00FD7D36" w:rsidTr="000601D1">
        <w:trPr>
          <w:trHeight w:hRule="exact" w:val="158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types of increased learning time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9"/>
              <w:ind w:left="7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provided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(Only for those implementing restart, transformation, or turnaround)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8"/>
              </w:numPr>
              <w:tabs>
                <w:tab w:val="left" w:pos="43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Longer school year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8"/>
              </w:numPr>
              <w:tabs>
                <w:tab w:val="left" w:pos="43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Longer school day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8"/>
              </w:numPr>
              <w:tabs>
                <w:tab w:val="left" w:pos="43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or after school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8"/>
              </w:numPr>
              <w:tabs>
                <w:tab w:val="left" w:pos="43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school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8"/>
              </w:numPr>
              <w:tabs>
                <w:tab w:val="left" w:pos="435"/>
              </w:tabs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Weekend</w:t>
            </w:r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8"/>
              </w:numPr>
              <w:tabs>
                <w:tab w:val="left" w:pos="435"/>
              </w:tabs>
              <w:kinsoku w:val="0"/>
              <w:overflowPunct w:val="0"/>
              <w:spacing w:before="9"/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FD7D36" w:rsidTr="000601D1">
        <w:trPr>
          <w:trHeight w:hRule="exact" w:val="291"/>
        </w:trPr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6AB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335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STUDENT/OUTCOME</w:t>
            </w:r>
            <w:r>
              <w:rPr>
                <w:rFonts w:ascii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ACADEMIC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PROGRESS</w:t>
            </w:r>
            <w:r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A</w:t>
            </w:r>
          </w:p>
        </w:tc>
      </w:tr>
      <w:tr w:rsidR="00FD7D36" w:rsidTr="000601D1">
        <w:trPr>
          <w:trHeight w:hRule="exact" w:val="1155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Percentage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above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each proficiency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level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assessments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reading/language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arts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mathematics (e.g.,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Basic,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Proficient,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Advanced)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grade and by student group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72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2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participation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assessments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reading/language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mathematics, by student subgroup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93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Average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scale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scores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assessments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reading/language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arts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mathematics by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grade,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“all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students”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group,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each achievement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quartile,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subgroup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723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Percentage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limited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proficient students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attain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 proficiency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</w:pPr>
            <w:r>
              <w:rPr>
                <w:rFonts w:ascii="Arial" w:hAnsi="Arial" w:cs="Arial"/>
                <w:sz w:val="18"/>
                <w:szCs w:val="18"/>
              </w:rPr>
              <w:t>Percentage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limited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proficiency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attain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proficiency on the annual state English language proficiency assessment (ACCESS).</w:t>
            </w:r>
          </w:p>
        </w:tc>
      </w:tr>
      <w:tr w:rsidR="00FD7D36" w:rsidTr="000601D1">
        <w:trPr>
          <w:trHeight w:hRule="exact" w:val="414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98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414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98"/>
              <w:ind w:left="7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Dropout</w:t>
            </w:r>
            <w:r>
              <w:rPr>
                <w:rFonts w:ascii="Arial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</w:tbl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</w:pP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52691D" w:rsidRDefault="0052691D" w:rsidP="0052691D">
      <w:pPr>
        <w:tabs>
          <w:tab w:val="left" w:pos="1320"/>
        </w:tabs>
        <w:rPr>
          <w:rFonts w:ascii="Arial" w:hAnsi="Arial" w:cs="Arial"/>
          <w:bCs/>
          <w:sz w:val="20"/>
          <w:szCs w:val="20"/>
        </w:rPr>
      </w:pPr>
    </w:p>
    <w:p w:rsidR="00FD7D36" w:rsidRPr="00FD7D36" w:rsidRDefault="00FD7D36" w:rsidP="00FD7D36">
      <w:pPr>
        <w:pStyle w:val="BodyText"/>
        <w:kinsoku w:val="0"/>
        <w:overflowPunct w:val="0"/>
        <w:spacing w:before="0" w:line="224" w:lineRule="exact"/>
        <w:ind w:left="0" w:firstLine="0"/>
        <w:jc w:val="center"/>
        <w:rPr>
          <w:sz w:val="20"/>
          <w:szCs w:val="20"/>
        </w:rPr>
      </w:pPr>
      <w:r w:rsidRPr="00FD7D36">
        <w:rPr>
          <w:b/>
          <w:bCs/>
          <w:sz w:val="20"/>
          <w:szCs w:val="20"/>
        </w:rPr>
        <w:t>FY</w:t>
      </w:r>
      <w:r w:rsidRPr="00FD7D36">
        <w:rPr>
          <w:b/>
          <w:bCs/>
          <w:spacing w:val="-7"/>
          <w:sz w:val="20"/>
          <w:szCs w:val="20"/>
        </w:rPr>
        <w:t xml:space="preserve"> </w:t>
      </w:r>
      <w:r w:rsidRPr="00FD7D36">
        <w:rPr>
          <w:b/>
          <w:bCs/>
          <w:spacing w:val="-1"/>
          <w:sz w:val="20"/>
          <w:szCs w:val="20"/>
        </w:rPr>
        <w:t>2016</w:t>
      </w:r>
    </w:p>
    <w:p w:rsidR="00FD7D36" w:rsidRDefault="00FD7D36" w:rsidP="00FD7D36">
      <w:pPr>
        <w:pStyle w:val="TableParagraph"/>
        <w:kinsoku w:val="0"/>
        <w:overflowPunct w:val="0"/>
        <w:spacing w:before="37" w:line="189" w:lineRule="exact"/>
        <w:ind w:left="109"/>
        <w:jc w:val="center"/>
      </w:pPr>
      <w:r w:rsidRPr="00FD7D36">
        <w:rPr>
          <w:rFonts w:ascii="Arial" w:hAnsi="Arial" w:cs="Arial"/>
          <w:b/>
          <w:bCs/>
          <w:sz w:val="20"/>
          <w:szCs w:val="20"/>
        </w:rPr>
        <w:t>INDIVIDUAL</w:t>
      </w:r>
      <w:r w:rsidRPr="00FD7D3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z w:val="20"/>
          <w:szCs w:val="20"/>
        </w:rPr>
        <w:t>SCHOOL</w:t>
      </w:r>
      <w:r w:rsidRPr="00FD7D3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1"/>
          <w:sz w:val="20"/>
          <w:szCs w:val="20"/>
        </w:rPr>
        <w:t>CONTEXT</w:t>
      </w:r>
      <w:r w:rsidRPr="00FD7D36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1"/>
          <w:sz w:val="20"/>
          <w:szCs w:val="20"/>
        </w:rPr>
        <w:t>AND</w:t>
      </w:r>
      <w:r w:rsidRPr="00FD7D3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z w:val="20"/>
          <w:szCs w:val="20"/>
        </w:rPr>
        <w:t>LEADING/LAGGING</w:t>
      </w:r>
      <w:r w:rsidRPr="00FD7D3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2"/>
          <w:sz w:val="20"/>
          <w:szCs w:val="20"/>
        </w:rPr>
        <w:t>INDICATORS</w:t>
      </w:r>
      <w:r w:rsidRPr="00FD7D36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FD7D36">
        <w:rPr>
          <w:rFonts w:ascii="Arial" w:hAnsi="Arial" w:cs="Arial"/>
          <w:b/>
          <w:bCs/>
          <w:spacing w:val="-3"/>
          <w:sz w:val="20"/>
          <w:szCs w:val="20"/>
        </w:rPr>
        <w:t>ANALYSIS</w:t>
      </w:r>
    </w:p>
    <w:p w:rsidR="00416FFC" w:rsidRDefault="00416FFC" w:rsidP="00416FFC">
      <w:pPr>
        <w:tabs>
          <w:tab w:val="left" w:pos="13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7437"/>
      </w:tblGrid>
      <w:tr w:rsidR="00FD7D36" w:rsidTr="000601D1">
        <w:trPr>
          <w:trHeight w:hRule="exact" w:val="29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9E5FA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1091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7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9E5FA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Definition</w:t>
            </w:r>
          </w:p>
        </w:tc>
      </w:tr>
      <w:tr w:rsidR="00FD7D36" w:rsidTr="000601D1">
        <w:trPr>
          <w:trHeight w:hRule="exact" w:val="291"/>
        </w:trPr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6AB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333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OUT/COME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ACADEMIC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PROGRESS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A</w:t>
            </w:r>
          </w:p>
        </w:tc>
      </w:tr>
      <w:tr w:rsidR="00FD7D36" w:rsidTr="000601D1">
        <w:trPr>
          <w:trHeight w:hRule="exact" w:val="93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attendance</w:t>
            </w:r>
            <w:r>
              <w:rPr>
                <w:rFonts w:ascii="Arial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during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(plus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summer,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applicable,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implementing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restart,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transformation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turnaround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model)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attended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 divided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maximum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could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attended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during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regular school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year.</w:t>
            </w:r>
          </w:p>
        </w:tc>
      </w:tr>
      <w:tr w:rsidR="00FD7D36" w:rsidTr="000601D1">
        <w:trPr>
          <w:trHeight w:hRule="exact" w:val="309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percentage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 completing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(e.g.,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AP/ IB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and/or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dual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enrollment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classes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(Includes three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groups)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FD7D36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before="37"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(such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 Placement, International Baccalaureate classes, or advanced mathematics).  (ID732)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[Percentage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completing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numerator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 completed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denominator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 October 1 in high school grades.]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least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one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postsecondary institution.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(ID:733)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[Percentage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completing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enrollment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numerator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line="250" w:lineRule="auto"/>
              <w:ind w:left="435" w:righ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dual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denominator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membership on October 1 in high school grades.]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least one class in a postsecondary institution. (ID:734)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[Percentage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completing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dual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enrollment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 numerator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dual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 and denominator = # of students in membership on October 1 in high school grades.]</w:t>
            </w:r>
          </w:p>
        </w:tc>
      </w:tr>
      <w:tr w:rsidR="00FD7D36" w:rsidTr="000601D1">
        <w:trPr>
          <w:trHeight w:hRule="exact" w:val="245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Definitions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9" w:line="250" w:lineRule="auto"/>
              <w:ind w:left="75" w:righ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receives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credit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accordance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requirements.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0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Mathematics: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trigonometry, </w:t>
            </w:r>
            <w:r>
              <w:rPr>
                <w:rFonts w:ascii="Arial" w:hAnsi="Arial" w:cs="Arial"/>
                <w:sz w:val="18"/>
                <w:szCs w:val="18"/>
              </w:rPr>
              <w:t>analytic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geometry, </w:t>
            </w:r>
            <w:r>
              <w:rPr>
                <w:rFonts w:ascii="Arial" w:hAnsi="Arial" w:cs="Arial"/>
                <w:sz w:val="18"/>
                <w:szCs w:val="18"/>
              </w:rPr>
              <w:t>math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analysis,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probability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statistics, pre-calculus, calculus.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0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Placement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(AP):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sponsored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College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 earn college credit and advanced college placement.</w:t>
            </w:r>
          </w:p>
          <w:p w:rsidR="00FD7D36" w:rsidRDefault="00FD7D36" w:rsidP="00FD7D36">
            <w:pPr>
              <w:pStyle w:val="ListParagraph"/>
              <w:numPr>
                <w:ilvl w:val="0"/>
                <w:numId w:val="10"/>
              </w:numPr>
              <w:tabs>
                <w:tab w:val="left" w:pos="435"/>
              </w:tabs>
              <w:kinsoku w:val="0"/>
              <w:overflowPunct w:val="0"/>
              <w:spacing w:line="250" w:lineRule="auto"/>
              <w:ind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Baccalaureate:</w:t>
            </w:r>
            <w:r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Sponsored</w:t>
            </w:r>
            <w:r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International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Baccalaureate</w:t>
            </w:r>
            <w:r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Organization. IB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Diploma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includes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prescribed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normally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taught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over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two years.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Dual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Coursework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college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credit.</w:t>
            </w:r>
          </w:p>
        </w:tc>
      </w:tr>
      <w:tr w:rsidR="00FD7D36" w:rsidTr="000601D1">
        <w:trPr>
          <w:trHeight w:hRule="exact" w:val="371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77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College enrollment rates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324"/>
        </w:trPr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6AB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54"/>
              <w:ind w:left="349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COLLECTION</w:t>
            </w:r>
            <w:r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CLIMATE</w:t>
            </w:r>
          </w:p>
        </w:tc>
      </w:tr>
      <w:tr w:rsidR="00FD7D36" w:rsidTr="000601D1">
        <w:trPr>
          <w:trHeight w:hRule="exact" w:val="414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98"/>
              <w:ind w:left="75"/>
            </w:pPr>
            <w:r>
              <w:rPr>
                <w:rFonts w:ascii="Arial" w:hAnsi="Arial" w:cs="Arial"/>
                <w:sz w:val="18"/>
                <w:szCs w:val="18"/>
              </w:rPr>
              <w:t>Discipline incidents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414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98"/>
              <w:ind w:left="7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Chronic Absenteeism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306"/>
        </w:trPr>
        <w:tc>
          <w:tcPr>
            <w:tcW w:w="1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6AB"/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ALENT</w:t>
            </w:r>
          </w:p>
        </w:tc>
      </w:tr>
      <w:tr w:rsidR="00FD7D36" w:rsidTr="000601D1">
        <w:trPr>
          <w:trHeight w:hRule="exact" w:val="50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361"/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Distribution of teachers by performance level on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LEA’s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 evaluation system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/>
        </w:tc>
      </w:tr>
      <w:tr w:rsidR="00FD7D36" w:rsidTr="000601D1">
        <w:trPr>
          <w:trHeight w:hRule="exact" w:val="2019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/>
              <w:ind w:left="75"/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eacher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attendance</w:t>
            </w:r>
            <w:r>
              <w:rPr>
                <w:rFonts w:ascii="Arial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36" w:rsidRDefault="00FD7D36" w:rsidP="000601D1">
            <w:pPr>
              <w:pStyle w:val="TableParagraph"/>
              <w:kinsoku w:val="0"/>
              <w:overflowPunct w:val="0"/>
              <w:spacing w:before="37" w:line="250" w:lineRule="auto"/>
              <w:ind w:left="75" w:right="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teachers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divided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maximum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FTE-teacher working days.</w:t>
            </w:r>
          </w:p>
          <w:p w:rsidR="00FD7D36" w:rsidRDefault="00FD7D36" w:rsidP="000601D1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FD7D36" w:rsidRDefault="00FD7D36" w:rsidP="000601D1">
            <w:pPr>
              <w:pStyle w:val="TableParagraph"/>
              <w:kinsoku w:val="0"/>
              <w:overflowPunct w:val="0"/>
              <w:spacing w:line="250" w:lineRule="auto"/>
              <w:ind w:left="75" w:right="73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absent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attendance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year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when the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would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otherwise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expected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teaching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assigned</w:t>
            </w:r>
            <w:r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class. This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includes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both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taken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sick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leave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days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taken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leave.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Personal leave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includes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voluntary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absences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reasons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than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sick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leave.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not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include administratively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leave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development,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field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trips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off-campus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sz w:val="18"/>
                <w:szCs w:val="18"/>
              </w:rPr>
              <w:t xml:space="preserve"> students.</w:t>
            </w:r>
          </w:p>
        </w:tc>
      </w:tr>
    </w:tbl>
    <w:p w:rsidR="00FD7D36" w:rsidRPr="00416FFC" w:rsidRDefault="00FD7D36" w:rsidP="00416FFC">
      <w:pPr>
        <w:tabs>
          <w:tab w:val="left" w:pos="1320"/>
        </w:tabs>
        <w:rPr>
          <w:rFonts w:ascii="Arial" w:hAnsi="Arial" w:cs="Arial"/>
          <w:sz w:val="16"/>
          <w:szCs w:val="16"/>
        </w:rPr>
      </w:pPr>
    </w:p>
    <w:sectPr w:rsidR="00FD7D36" w:rsidRPr="00416FFC" w:rsidSect="00436B15">
      <w:footerReference w:type="default" r:id="rId9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A0" w:rsidRDefault="005333A0" w:rsidP="00633555">
      <w:pPr>
        <w:spacing w:after="0" w:line="240" w:lineRule="auto"/>
      </w:pPr>
      <w:r>
        <w:separator/>
      </w:r>
    </w:p>
  </w:endnote>
  <w:endnote w:type="continuationSeparator" w:id="0">
    <w:p w:rsidR="005333A0" w:rsidRDefault="005333A0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2069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0601D1" w:rsidRPr="009F275B" w:rsidRDefault="000601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9F275B">
          <w:rPr>
            <w:rFonts w:ascii="Arial" w:hAnsi="Arial" w:cs="Arial"/>
            <w:sz w:val="16"/>
            <w:szCs w:val="16"/>
          </w:rPr>
          <w:fldChar w:fldCharType="begin"/>
        </w:r>
        <w:r w:rsidRPr="009F275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F275B">
          <w:rPr>
            <w:rFonts w:ascii="Arial" w:hAnsi="Arial" w:cs="Arial"/>
            <w:sz w:val="16"/>
            <w:szCs w:val="16"/>
          </w:rPr>
          <w:fldChar w:fldCharType="separate"/>
        </w:r>
        <w:r w:rsidR="00586075">
          <w:rPr>
            <w:rFonts w:ascii="Arial" w:hAnsi="Arial" w:cs="Arial"/>
            <w:noProof/>
            <w:sz w:val="16"/>
            <w:szCs w:val="16"/>
          </w:rPr>
          <w:t>1</w:t>
        </w:r>
        <w:r w:rsidRPr="009F275B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9F275B">
          <w:rPr>
            <w:rFonts w:ascii="Arial" w:hAnsi="Arial" w:cs="Arial"/>
            <w:sz w:val="16"/>
            <w:szCs w:val="16"/>
          </w:rPr>
          <w:t xml:space="preserve"> | </w:t>
        </w:r>
        <w:r w:rsidRPr="009F275B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36</w:t>
        </w:r>
      </w:p>
    </w:sdtContent>
  </w:sdt>
  <w:p w:rsidR="000601D1" w:rsidRPr="009F275B" w:rsidRDefault="000601D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A0" w:rsidRDefault="005333A0" w:rsidP="00633555">
      <w:pPr>
        <w:spacing w:after="0" w:line="240" w:lineRule="auto"/>
      </w:pPr>
      <w:r>
        <w:separator/>
      </w:r>
    </w:p>
  </w:footnote>
  <w:footnote w:type="continuationSeparator" w:id="0">
    <w:p w:rsidR="005333A0" w:rsidRDefault="005333A0" w:rsidP="0063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4EC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75" w:hanging="161"/>
      </w:pPr>
      <w:rPr>
        <w:rFonts w:ascii="Arial" w:hAnsi="Arial" w:cs="Arial"/>
        <w:b/>
        <w:bCs/>
        <w:w w:val="99"/>
        <w:sz w:val="18"/>
        <w:szCs w:val="18"/>
      </w:rPr>
    </w:lvl>
    <w:lvl w:ilvl="1">
      <w:numFmt w:val="bullet"/>
      <w:lvlText w:val="•"/>
      <w:lvlJc w:val="left"/>
      <w:pPr>
        <w:ind w:left="795"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877" w:hanging="360"/>
      </w:pPr>
    </w:lvl>
    <w:lvl w:ilvl="3">
      <w:numFmt w:val="bullet"/>
      <w:lvlText w:val="•"/>
      <w:lvlJc w:val="left"/>
      <w:pPr>
        <w:ind w:left="2959" w:hanging="360"/>
      </w:pPr>
    </w:lvl>
    <w:lvl w:ilvl="4">
      <w:numFmt w:val="bullet"/>
      <w:lvlText w:val="•"/>
      <w:lvlJc w:val="left"/>
      <w:pPr>
        <w:ind w:left="4041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6205" w:hanging="360"/>
      </w:pPr>
    </w:lvl>
    <w:lvl w:ilvl="7">
      <w:numFmt w:val="bullet"/>
      <w:lvlText w:val="•"/>
      <w:lvlJc w:val="left"/>
      <w:pPr>
        <w:ind w:left="7287" w:hanging="360"/>
      </w:pPr>
    </w:lvl>
    <w:lvl w:ilvl="8">
      <w:numFmt w:val="bullet"/>
      <w:lvlText w:val="•"/>
      <w:lvlJc w:val="left"/>
      <w:pPr>
        <w:ind w:left="8369" w:hanging="360"/>
      </w:pPr>
    </w:lvl>
  </w:abstractNum>
  <w:abstractNum w:abstractNumId="2">
    <w:nsid w:val="00000403"/>
    <w:multiLevelType w:val="multilevel"/>
    <w:tmpl w:val="C76E3FFE"/>
    <w:lvl w:ilvl="0">
      <w:start w:val="1"/>
      <w:numFmt w:val="bullet"/>
      <w:lvlText w:val=""/>
      <w:lvlJc w:val="left"/>
      <w:pPr>
        <w:ind w:left="75" w:hanging="265"/>
      </w:pPr>
      <w:rPr>
        <w:rFonts w:ascii="Symbol" w:hAnsi="Symbol" w:hint="default"/>
        <w:b/>
        <w:bCs/>
        <w:w w:val="99"/>
        <w:sz w:val="18"/>
        <w:szCs w:val="18"/>
      </w:rPr>
    </w:lvl>
    <w:lvl w:ilvl="1">
      <w:numFmt w:val="bullet"/>
      <w:lvlText w:val="•"/>
      <w:lvlJc w:val="left"/>
      <w:pPr>
        <w:ind w:left="705"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797" w:hanging="360"/>
      </w:pPr>
    </w:lvl>
    <w:lvl w:ilvl="3">
      <w:numFmt w:val="bullet"/>
      <w:lvlText w:val="•"/>
      <w:lvlJc w:val="left"/>
      <w:pPr>
        <w:ind w:left="2889" w:hanging="360"/>
      </w:pPr>
    </w:lvl>
    <w:lvl w:ilvl="4">
      <w:numFmt w:val="bullet"/>
      <w:lvlText w:val="•"/>
      <w:lvlJc w:val="left"/>
      <w:pPr>
        <w:ind w:left="3981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6165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349" w:hanging="360"/>
      </w:pPr>
    </w:lvl>
  </w:abstractNum>
  <w:abstractNum w:abstractNumId="3">
    <w:nsid w:val="00000404"/>
    <w:multiLevelType w:val="multilevel"/>
    <w:tmpl w:val="00000887"/>
    <w:lvl w:ilvl="0">
      <w:start w:val="5"/>
      <w:numFmt w:val="upperRoman"/>
      <w:lvlText w:val="%1."/>
      <w:lvlJc w:val="left"/>
      <w:pPr>
        <w:ind w:left="75" w:hanging="251"/>
      </w:pPr>
      <w:rPr>
        <w:rFonts w:ascii="Arial" w:hAnsi="Arial" w:cs="Arial"/>
        <w:b/>
        <w:bCs/>
        <w:spacing w:val="-17"/>
        <w:w w:val="99"/>
        <w:sz w:val="18"/>
        <w:szCs w:val="18"/>
      </w:rPr>
    </w:lvl>
    <w:lvl w:ilvl="1">
      <w:numFmt w:val="bullet"/>
      <w:lvlText w:val="•"/>
      <w:lvlJc w:val="left"/>
      <w:pPr>
        <w:ind w:left="705"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797" w:hanging="360"/>
      </w:pPr>
    </w:lvl>
    <w:lvl w:ilvl="3">
      <w:numFmt w:val="bullet"/>
      <w:lvlText w:val="•"/>
      <w:lvlJc w:val="left"/>
      <w:pPr>
        <w:ind w:left="2889" w:hanging="360"/>
      </w:pPr>
    </w:lvl>
    <w:lvl w:ilvl="4">
      <w:numFmt w:val="bullet"/>
      <w:lvlText w:val="•"/>
      <w:lvlJc w:val="left"/>
      <w:pPr>
        <w:ind w:left="3981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6165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349" w:hanging="360"/>
      </w:pPr>
    </w:lvl>
  </w:abstractNum>
  <w:abstractNum w:abstractNumId="4">
    <w:nsid w:val="00000407"/>
    <w:multiLevelType w:val="multilevel"/>
    <w:tmpl w:val="0000088A"/>
    <w:lvl w:ilvl="0">
      <w:start w:val="8"/>
      <w:numFmt w:val="upperRoman"/>
      <w:lvlText w:val="%1."/>
      <w:lvlJc w:val="left"/>
      <w:pPr>
        <w:ind w:left="75" w:hanging="388"/>
      </w:pPr>
      <w:rPr>
        <w:rFonts w:ascii="Arial" w:hAnsi="Arial" w:cs="Arial"/>
        <w:b/>
        <w:bCs/>
        <w:w w:val="99"/>
        <w:sz w:val="18"/>
        <w:szCs w:val="18"/>
      </w:rPr>
    </w:lvl>
    <w:lvl w:ilvl="1">
      <w:numFmt w:val="bullet"/>
      <w:lvlText w:val="•"/>
      <w:lvlJc w:val="left"/>
      <w:pPr>
        <w:ind w:left="705" w:hanging="36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797" w:hanging="360"/>
      </w:pPr>
    </w:lvl>
    <w:lvl w:ilvl="3">
      <w:numFmt w:val="bullet"/>
      <w:lvlText w:val="•"/>
      <w:lvlJc w:val="left"/>
      <w:pPr>
        <w:ind w:left="2889" w:hanging="360"/>
      </w:pPr>
    </w:lvl>
    <w:lvl w:ilvl="4">
      <w:numFmt w:val="bullet"/>
      <w:lvlText w:val="•"/>
      <w:lvlJc w:val="left"/>
      <w:pPr>
        <w:ind w:left="3981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6165" w:hanging="360"/>
      </w:pPr>
    </w:lvl>
    <w:lvl w:ilvl="7">
      <w:numFmt w:val="bullet"/>
      <w:lvlText w:val="•"/>
      <w:lvlJc w:val="left"/>
      <w:pPr>
        <w:ind w:left="7257" w:hanging="360"/>
      </w:pPr>
    </w:lvl>
    <w:lvl w:ilvl="8">
      <w:numFmt w:val="bullet"/>
      <w:lvlText w:val="•"/>
      <w:lvlJc w:val="left"/>
      <w:pPr>
        <w:ind w:left="8349" w:hanging="360"/>
      </w:pPr>
    </w:lvl>
  </w:abstractNum>
  <w:abstractNum w:abstractNumId="5">
    <w:nsid w:val="00000409"/>
    <w:multiLevelType w:val="multilevel"/>
    <w:tmpl w:val="0000088C"/>
    <w:lvl w:ilvl="0">
      <w:numFmt w:val="bullet"/>
      <w:lvlText w:val="•"/>
      <w:lvlJc w:val="left"/>
      <w:pPr>
        <w:ind w:left="435" w:hanging="360"/>
      </w:pPr>
      <w:rPr>
        <w:rFonts w:ascii="Arial" w:hAnsi="Arial"/>
        <w:b w:val="0"/>
        <w:sz w:val="18"/>
      </w:rPr>
    </w:lvl>
    <w:lvl w:ilvl="1">
      <w:numFmt w:val="bullet"/>
      <w:lvlText w:val="-"/>
      <w:lvlJc w:val="left"/>
      <w:pPr>
        <w:ind w:left="795" w:hanging="270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  <w:pPr>
        <w:ind w:left="1531" w:hanging="270"/>
      </w:pPr>
    </w:lvl>
    <w:lvl w:ilvl="3">
      <w:numFmt w:val="bullet"/>
      <w:lvlText w:val="•"/>
      <w:lvlJc w:val="left"/>
      <w:pPr>
        <w:ind w:left="2268" w:hanging="270"/>
      </w:pPr>
    </w:lvl>
    <w:lvl w:ilvl="4">
      <w:numFmt w:val="bullet"/>
      <w:lvlText w:val="•"/>
      <w:lvlJc w:val="left"/>
      <w:pPr>
        <w:ind w:left="3005" w:hanging="270"/>
      </w:pPr>
    </w:lvl>
    <w:lvl w:ilvl="5">
      <w:numFmt w:val="bullet"/>
      <w:lvlText w:val="•"/>
      <w:lvlJc w:val="left"/>
      <w:pPr>
        <w:ind w:left="3742" w:hanging="270"/>
      </w:pPr>
    </w:lvl>
    <w:lvl w:ilvl="6">
      <w:numFmt w:val="bullet"/>
      <w:lvlText w:val="•"/>
      <w:lvlJc w:val="left"/>
      <w:pPr>
        <w:ind w:left="4479" w:hanging="270"/>
      </w:pPr>
    </w:lvl>
    <w:lvl w:ilvl="7">
      <w:numFmt w:val="bullet"/>
      <w:lvlText w:val="•"/>
      <w:lvlJc w:val="left"/>
      <w:pPr>
        <w:ind w:left="5216" w:hanging="270"/>
      </w:pPr>
    </w:lvl>
    <w:lvl w:ilvl="8">
      <w:numFmt w:val="bullet"/>
      <w:lvlText w:val="•"/>
      <w:lvlJc w:val="left"/>
      <w:pPr>
        <w:ind w:left="5952" w:hanging="270"/>
      </w:pPr>
    </w:lvl>
  </w:abstractNum>
  <w:abstractNum w:abstractNumId="6">
    <w:nsid w:val="0000040A"/>
    <w:multiLevelType w:val="multilevel"/>
    <w:tmpl w:val="0000088D"/>
    <w:lvl w:ilvl="0">
      <w:numFmt w:val="bullet"/>
      <w:lvlText w:val="•"/>
      <w:lvlJc w:val="left"/>
      <w:pPr>
        <w:ind w:left="435"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134" w:hanging="360"/>
      </w:pPr>
    </w:lvl>
    <w:lvl w:ilvl="2">
      <w:numFmt w:val="bullet"/>
      <w:lvlText w:val="•"/>
      <w:lvlJc w:val="left"/>
      <w:pPr>
        <w:ind w:left="1833" w:hanging="360"/>
      </w:pPr>
    </w:lvl>
    <w:lvl w:ilvl="3">
      <w:numFmt w:val="bullet"/>
      <w:lvlText w:val="•"/>
      <w:lvlJc w:val="left"/>
      <w:pPr>
        <w:ind w:left="2532" w:hanging="360"/>
      </w:pPr>
    </w:lvl>
    <w:lvl w:ilvl="4">
      <w:numFmt w:val="bullet"/>
      <w:lvlText w:val="•"/>
      <w:lvlJc w:val="left"/>
      <w:pPr>
        <w:ind w:left="3231" w:hanging="360"/>
      </w:pPr>
    </w:lvl>
    <w:lvl w:ilvl="5">
      <w:numFmt w:val="bullet"/>
      <w:lvlText w:val="•"/>
      <w:lvlJc w:val="left"/>
      <w:pPr>
        <w:ind w:left="3930" w:hanging="360"/>
      </w:pPr>
    </w:lvl>
    <w:lvl w:ilvl="6">
      <w:numFmt w:val="bullet"/>
      <w:lvlText w:val="•"/>
      <w:lvlJc w:val="left"/>
      <w:pPr>
        <w:ind w:left="4630" w:hanging="360"/>
      </w:pPr>
    </w:lvl>
    <w:lvl w:ilvl="7">
      <w:numFmt w:val="bullet"/>
      <w:lvlText w:val="•"/>
      <w:lvlJc w:val="left"/>
      <w:pPr>
        <w:ind w:left="5329" w:hanging="360"/>
      </w:pPr>
    </w:lvl>
    <w:lvl w:ilvl="8">
      <w:numFmt w:val="bullet"/>
      <w:lvlText w:val="•"/>
      <w:lvlJc w:val="left"/>
      <w:pPr>
        <w:ind w:left="6028" w:hanging="360"/>
      </w:pPr>
    </w:lvl>
  </w:abstractNum>
  <w:abstractNum w:abstractNumId="7">
    <w:nsid w:val="0000040B"/>
    <w:multiLevelType w:val="multilevel"/>
    <w:tmpl w:val="0000088E"/>
    <w:lvl w:ilvl="0">
      <w:numFmt w:val="bullet"/>
      <w:lvlText w:val="•"/>
      <w:lvlJc w:val="left"/>
      <w:pPr>
        <w:ind w:left="435"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134" w:hanging="360"/>
      </w:pPr>
    </w:lvl>
    <w:lvl w:ilvl="2">
      <w:numFmt w:val="bullet"/>
      <w:lvlText w:val="•"/>
      <w:lvlJc w:val="left"/>
      <w:pPr>
        <w:ind w:left="1833" w:hanging="360"/>
      </w:pPr>
    </w:lvl>
    <w:lvl w:ilvl="3">
      <w:numFmt w:val="bullet"/>
      <w:lvlText w:val="•"/>
      <w:lvlJc w:val="left"/>
      <w:pPr>
        <w:ind w:left="2532" w:hanging="360"/>
      </w:pPr>
    </w:lvl>
    <w:lvl w:ilvl="4">
      <w:numFmt w:val="bullet"/>
      <w:lvlText w:val="•"/>
      <w:lvlJc w:val="left"/>
      <w:pPr>
        <w:ind w:left="3231" w:hanging="360"/>
      </w:pPr>
    </w:lvl>
    <w:lvl w:ilvl="5">
      <w:numFmt w:val="bullet"/>
      <w:lvlText w:val="•"/>
      <w:lvlJc w:val="left"/>
      <w:pPr>
        <w:ind w:left="3930" w:hanging="360"/>
      </w:pPr>
    </w:lvl>
    <w:lvl w:ilvl="6">
      <w:numFmt w:val="bullet"/>
      <w:lvlText w:val="•"/>
      <w:lvlJc w:val="left"/>
      <w:pPr>
        <w:ind w:left="4630" w:hanging="360"/>
      </w:pPr>
    </w:lvl>
    <w:lvl w:ilvl="7">
      <w:numFmt w:val="bullet"/>
      <w:lvlText w:val="•"/>
      <w:lvlJc w:val="left"/>
      <w:pPr>
        <w:ind w:left="5329" w:hanging="360"/>
      </w:pPr>
    </w:lvl>
    <w:lvl w:ilvl="8">
      <w:numFmt w:val="bullet"/>
      <w:lvlText w:val="•"/>
      <w:lvlJc w:val="left"/>
      <w:pPr>
        <w:ind w:left="6028" w:hanging="360"/>
      </w:pPr>
    </w:lvl>
  </w:abstractNum>
  <w:abstractNum w:abstractNumId="8">
    <w:nsid w:val="0000040C"/>
    <w:multiLevelType w:val="multilevel"/>
    <w:tmpl w:val="0000088F"/>
    <w:lvl w:ilvl="0">
      <w:numFmt w:val="bullet"/>
      <w:lvlText w:val="•"/>
      <w:lvlJc w:val="left"/>
      <w:pPr>
        <w:ind w:left="435" w:hanging="360"/>
      </w:pPr>
      <w:rPr>
        <w:rFonts w:ascii="Arial" w:hAnsi="Arial"/>
        <w:b w:val="0"/>
        <w:sz w:val="18"/>
      </w:rPr>
    </w:lvl>
    <w:lvl w:ilvl="1">
      <w:numFmt w:val="bullet"/>
      <w:lvlText w:val="•"/>
      <w:lvlJc w:val="left"/>
      <w:pPr>
        <w:ind w:left="1134" w:hanging="360"/>
      </w:pPr>
    </w:lvl>
    <w:lvl w:ilvl="2">
      <w:numFmt w:val="bullet"/>
      <w:lvlText w:val="•"/>
      <w:lvlJc w:val="left"/>
      <w:pPr>
        <w:ind w:left="1833" w:hanging="360"/>
      </w:pPr>
    </w:lvl>
    <w:lvl w:ilvl="3">
      <w:numFmt w:val="bullet"/>
      <w:lvlText w:val="•"/>
      <w:lvlJc w:val="left"/>
      <w:pPr>
        <w:ind w:left="2532" w:hanging="360"/>
      </w:pPr>
    </w:lvl>
    <w:lvl w:ilvl="4">
      <w:numFmt w:val="bullet"/>
      <w:lvlText w:val="•"/>
      <w:lvlJc w:val="left"/>
      <w:pPr>
        <w:ind w:left="3231" w:hanging="360"/>
      </w:pPr>
    </w:lvl>
    <w:lvl w:ilvl="5">
      <w:numFmt w:val="bullet"/>
      <w:lvlText w:val="•"/>
      <w:lvlJc w:val="left"/>
      <w:pPr>
        <w:ind w:left="3930" w:hanging="360"/>
      </w:pPr>
    </w:lvl>
    <w:lvl w:ilvl="6">
      <w:numFmt w:val="bullet"/>
      <w:lvlText w:val="•"/>
      <w:lvlJc w:val="left"/>
      <w:pPr>
        <w:ind w:left="4630" w:hanging="360"/>
      </w:pPr>
    </w:lvl>
    <w:lvl w:ilvl="7">
      <w:numFmt w:val="bullet"/>
      <w:lvlText w:val="•"/>
      <w:lvlJc w:val="left"/>
      <w:pPr>
        <w:ind w:left="5329" w:hanging="360"/>
      </w:pPr>
    </w:lvl>
    <w:lvl w:ilvl="8">
      <w:numFmt w:val="bullet"/>
      <w:lvlText w:val="•"/>
      <w:lvlJc w:val="left"/>
      <w:pPr>
        <w:ind w:left="6028" w:hanging="360"/>
      </w:pPr>
    </w:lvl>
  </w:abstractNum>
  <w:abstractNum w:abstractNumId="9">
    <w:nsid w:val="1EF4329D"/>
    <w:multiLevelType w:val="hybridMultilevel"/>
    <w:tmpl w:val="C6D4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1F29"/>
    <w:multiLevelType w:val="hybridMultilevel"/>
    <w:tmpl w:val="D324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0"/>
    <w:rsid w:val="000009C7"/>
    <w:rsid w:val="000601D1"/>
    <w:rsid w:val="00145E0B"/>
    <w:rsid w:val="001C64B1"/>
    <w:rsid w:val="001D2894"/>
    <w:rsid w:val="002318F9"/>
    <w:rsid w:val="00246346"/>
    <w:rsid w:val="00343618"/>
    <w:rsid w:val="003A6F7B"/>
    <w:rsid w:val="00416FFC"/>
    <w:rsid w:val="00436B15"/>
    <w:rsid w:val="00443820"/>
    <w:rsid w:val="004A78D3"/>
    <w:rsid w:val="004C4212"/>
    <w:rsid w:val="0052691D"/>
    <w:rsid w:val="005333A0"/>
    <w:rsid w:val="005852C9"/>
    <w:rsid w:val="00586075"/>
    <w:rsid w:val="00630A2E"/>
    <w:rsid w:val="00633555"/>
    <w:rsid w:val="006D2F13"/>
    <w:rsid w:val="008F5FF0"/>
    <w:rsid w:val="009079C3"/>
    <w:rsid w:val="009315EE"/>
    <w:rsid w:val="009431BD"/>
    <w:rsid w:val="00962C71"/>
    <w:rsid w:val="00973F16"/>
    <w:rsid w:val="009F275B"/>
    <w:rsid w:val="00A059F1"/>
    <w:rsid w:val="00A22AF6"/>
    <w:rsid w:val="00A35CE4"/>
    <w:rsid w:val="00BA2F5B"/>
    <w:rsid w:val="00BE3A7A"/>
    <w:rsid w:val="00CE0044"/>
    <w:rsid w:val="00D02006"/>
    <w:rsid w:val="00D507E8"/>
    <w:rsid w:val="00D54E4C"/>
    <w:rsid w:val="00D80495"/>
    <w:rsid w:val="00E40872"/>
    <w:rsid w:val="00EA08DE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30A2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30A2E"/>
    <w:pPr>
      <w:widowControl w:val="0"/>
      <w:autoSpaceDE w:val="0"/>
      <w:autoSpaceDN w:val="0"/>
      <w:adjustRightInd w:val="0"/>
      <w:spacing w:before="9" w:after="0" w:line="240" w:lineRule="auto"/>
      <w:ind w:left="705" w:hanging="360"/>
    </w:pPr>
    <w:rPr>
      <w:rFonts w:ascii="Arial" w:eastAsiaTheme="minorEastAsia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0A2E"/>
    <w:rPr>
      <w:rFonts w:ascii="Arial" w:eastAsiaTheme="minorEastAsia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30A2E"/>
    <w:rPr>
      <w:rFonts w:ascii="Arial" w:eastAsiaTheme="minorEastAsia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A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5"/>
  </w:style>
  <w:style w:type="paragraph" w:styleId="Footer">
    <w:name w:val="footer"/>
    <w:basedOn w:val="Normal"/>
    <w:link w:val="FooterChar"/>
    <w:uiPriority w:val="99"/>
    <w:unhideWhenUsed/>
    <w:rsid w:val="0063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5"/>
  </w:style>
  <w:style w:type="paragraph" w:styleId="ListParagraph">
    <w:name w:val="List Paragraph"/>
    <w:basedOn w:val="Normal"/>
    <w:uiPriority w:val="1"/>
    <w:qFormat/>
    <w:rsid w:val="006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43820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30A2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30A2E"/>
    <w:pPr>
      <w:widowControl w:val="0"/>
      <w:autoSpaceDE w:val="0"/>
      <w:autoSpaceDN w:val="0"/>
      <w:adjustRightInd w:val="0"/>
      <w:spacing w:before="9" w:after="0" w:line="240" w:lineRule="auto"/>
      <w:ind w:left="705" w:hanging="360"/>
    </w:pPr>
    <w:rPr>
      <w:rFonts w:ascii="Arial" w:eastAsiaTheme="minorEastAsia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0A2E"/>
    <w:rPr>
      <w:rFonts w:ascii="Arial" w:eastAsiaTheme="minorEastAsia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30A2E"/>
    <w:rPr>
      <w:rFonts w:ascii="Arial" w:eastAsiaTheme="minorEastAsia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A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55"/>
  </w:style>
  <w:style w:type="paragraph" w:styleId="Footer">
    <w:name w:val="footer"/>
    <w:basedOn w:val="Normal"/>
    <w:link w:val="FooterChar"/>
    <w:uiPriority w:val="99"/>
    <w:unhideWhenUsed/>
    <w:rsid w:val="0063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55"/>
  </w:style>
  <w:style w:type="paragraph" w:styleId="ListParagraph">
    <w:name w:val="List Paragraph"/>
    <w:basedOn w:val="Normal"/>
    <w:uiPriority w:val="1"/>
    <w:qFormat/>
    <w:rsid w:val="00633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43820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agraphAfterLink xmlns="d21dc803-237d-4c68-8692-8d731fd29118" xsi:nil="true"/>
    <Archive_x0020_Date xmlns="6ce3111e-7420-4802-b50a-75d4e9a0b980">2024-01-18T06:00:00+00:00</Archive_x0020_Date>
    <Grouping xmlns="d21dc803-237d-4c68-8692-8d731fd29118">sos</Grouping>
    <Heading xmlns="6ce3111e-7420-4802-b50a-75d4e9a0b980" xsi:nil="true"/>
    <Sort_x0020_Order xmlns="6ce3111e-7420-4802-b50a-75d4e9a0b980">999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>38</Divisions>
    <PublishingStartDate xmlns="http://schemas.microsoft.com/sharepoint/v3" xsi:nil="true"/>
    <TargetAudience xmlns="6ce3111e-7420-4802-b50a-75d4e9a0b980"/>
    <DisplayPage xmlns="d21dc803-237d-4c68-8692-8d731fd29118" xsi:nil="true"/>
    <Subgroup xmlns="d21dc803-237d-4c68-8692-8d731fd29118" xsi:nil="true"/>
    <Linked_x0020_on_x0020_Page xmlns="d21dc803-237d-4c68-8692-8d731fd29118">true</Linked_x0020_on_x0020_Page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sig 1003(g)</TermName>
          <TermId xmlns="http://schemas.microsoft.com/office/infopath/2007/PartnerControls">dc85d2e7-a444-45c2-a373-c51542ef1675</TermId>
        </TermInfo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6a224c3a-7115-4425-92b5-b626ce8ce7a1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e306499c-6de6-468f-9ce5-13cd488e3724</TermId>
        </TermInfo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88c28095-6d97-4487-9b70-147ada78ae01</TermId>
        </TermInfo>
      </Terms>
    </TaxKeywordTaxHTField>
    <OriginalModifiedDate xmlns="d21dc803-237d-4c68-8692-8d731fd29118" xsi:nil="true"/>
    <Year xmlns="d21dc803-237d-4c68-8692-8d731fd29118" xsi:nil="true"/>
    <MediaType xmlns="6ce3111e-7420-4802-b50a-75d4e9a0b980">
      <Value>10</Value>
    </MediaType>
    <TaxCatchAll xmlns="6ce3111e-7420-4802-b50a-75d4e9a0b980">
      <Value>2034</Value>
      <Value>2033</Value>
      <Value>1961</Value>
      <Value>1981</Value>
    </TaxCatchAll>
    <AdditionalPageInfo xmlns="d21dc803-237d-4c68-8692-8d731fd29118" xsi:nil="true"/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2016-11-13T16:13:16+00:00</ModifiedBeforeRun>
    <LifetimeViews xmlns="d21dc803-237d-4c68-8692-8d731fd29118">115</LifetimeViews>
    <Language xmlns="d21dc803-237d-4c68-8692-8d731fd291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0A601-15B9-47E8-85C7-DB11AF495C4A}"/>
</file>

<file path=customXml/itemProps2.xml><?xml version="1.0" encoding="utf-8"?>
<ds:datastoreItem xmlns:ds="http://schemas.openxmlformats.org/officeDocument/2006/customXml" ds:itemID="{1645F1F8-98CC-4998-8F08-E216A1B6B298}"/>
</file>

<file path=customXml/itemProps3.xml><?xml version="1.0" encoding="utf-8"?>
<ds:datastoreItem xmlns:ds="http://schemas.openxmlformats.org/officeDocument/2006/customXml" ds:itemID="{26E268E6-1610-4C6B-9CBA-3CE01D6A69D9}"/>
</file>

<file path=customXml/itemProps4.xml><?xml version="1.0" encoding="utf-8"?>
<ds:datastoreItem xmlns:ds="http://schemas.openxmlformats.org/officeDocument/2006/customXml" ds:itemID="{0310CC18-3205-4A88-A665-42853E66C143}"/>
</file>

<file path=docProps/app.xml><?xml version="1.0" encoding="utf-8"?>
<Properties xmlns="http://schemas.openxmlformats.org/officeDocument/2006/extended-properties" xmlns:vt="http://schemas.openxmlformats.org/officeDocument/2006/docPropsVTypes">
  <Template>FY16 Quarterly Report Template.docx.dotx</Template>
  <TotalTime>1</TotalTime>
  <Pages>36</Pages>
  <Words>3331</Words>
  <Characters>16894</Characters>
  <Application>Microsoft Office Word</Application>
  <DocSecurity>4</DocSecurity>
  <Lines>2111</Lines>
  <Paragraphs>879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FY2016 SCHOOL IMPROVEMENT GRANT 1003(g) INDIVIDUAL SCHOOL CONTEXT AND LEADING/LAGGING INDICATORS ANALYSIS QUARTERLY REPORTING FORM</dc:title>
  <dc:creator>dturovet</dc:creator>
  <cp:keywords>sig 1003(g), form, template, reporting,</cp:keywords>
  <cp:lastModifiedBy>BASTIEN VALERIE</cp:lastModifiedBy>
  <cp:revision>2</cp:revision>
  <cp:lastPrinted>2015-09-30T15:05:00Z</cp:lastPrinted>
  <dcterms:created xsi:type="dcterms:W3CDTF">2015-10-01T21:09:00Z</dcterms:created>
  <dcterms:modified xsi:type="dcterms:W3CDTF">2015-10-01T21:09:00Z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2034;#sig 1003(g)|dc85d2e7-a444-45c2-a373-c51542ef1675;#2033;#reporting|6a224c3a-7115-4425-92b5-b626ce8ce7a1;#1961;#template|e306499c-6de6-468f-9ce5-13cd488e3724;#1981;#form|88c28095-6d97-4487-9b70-147ada78ae01</vt:lpwstr>
  </property>
</Properties>
</file>